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F4A9" w14:textId="142CE76D" w:rsidR="009626AC" w:rsidRPr="00852CDF" w:rsidRDefault="009626AC" w:rsidP="007537C6">
      <w:pPr>
        <w:pStyle w:val="Testonormale"/>
        <w:tabs>
          <w:tab w:val="left" w:pos="7146"/>
        </w:tabs>
        <w:jc w:val="both"/>
        <w:rPr>
          <w:rFonts w:ascii="Times New Roman" w:hAnsi="Times New Roman"/>
          <w:i/>
          <w:noProof/>
          <w:sz w:val="22"/>
          <w:szCs w:val="22"/>
          <w:lang w:val="it-IT"/>
        </w:rPr>
      </w:pPr>
      <w:bookmarkStart w:id="0" w:name="_GoBack"/>
      <w:bookmarkEnd w:id="0"/>
      <w:r w:rsidRPr="00852CDF">
        <w:rPr>
          <w:rFonts w:ascii="Times New Roman" w:hAnsi="Times New Roman"/>
          <w:i/>
          <w:noProof/>
          <w:sz w:val="22"/>
          <w:szCs w:val="22"/>
          <w:lang w:val="it-IT"/>
        </w:rPr>
        <w:t xml:space="preserve">Allegato </w:t>
      </w:r>
      <w:r w:rsidRPr="00852CDF">
        <w:rPr>
          <w:rFonts w:ascii="Times New Roman" w:hAnsi="Times New Roman"/>
          <w:b/>
          <w:i/>
          <w:noProof/>
          <w:sz w:val="22"/>
          <w:szCs w:val="22"/>
          <w:lang w:val="it-IT"/>
        </w:rPr>
        <w:t>A</w:t>
      </w:r>
    </w:p>
    <w:p w14:paraId="296C6EC3" w14:textId="0C067E21" w:rsidR="009626AC" w:rsidRPr="00852CDF" w:rsidRDefault="009626AC" w:rsidP="009626AC">
      <w:pPr>
        <w:pStyle w:val="Testonormale"/>
        <w:jc w:val="center"/>
        <w:rPr>
          <w:rFonts w:ascii="Times New Roman" w:hAnsi="Times New Roman"/>
          <w:b/>
          <w:noProof/>
          <w:sz w:val="22"/>
          <w:szCs w:val="22"/>
          <w:lang w:val="it-IT"/>
        </w:rPr>
      </w:pPr>
      <w:r w:rsidRPr="00852CDF">
        <w:rPr>
          <w:rFonts w:ascii="Times New Roman" w:hAnsi="Times New Roman"/>
          <w:b/>
          <w:noProof/>
          <w:sz w:val="22"/>
          <w:szCs w:val="22"/>
          <w:lang w:val="it-IT"/>
        </w:rPr>
        <w:t>SCHEMA DA SEGUIRE NELLA COMPILAZIONE DELLA DOMANDA</w:t>
      </w:r>
    </w:p>
    <w:p w14:paraId="3FE1F965" w14:textId="77777777" w:rsidR="009626AC" w:rsidRPr="00852CDF" w:rsidRDefault="009626AC" w:rsidP="009626AC">
      <w:pPr>
        <w:pStyle w:val="Testonormale"/>
        <w:jc w:val="center"/>
        <w:rPr>
          <w:rFonts w:ascii="Times New Roman" w:hAnsi="Times New Roman"/>
          <w:noProof/>
          <w:sz w:val="22"/>
          <w:szCs w:val="22"/>
          <w:lang w:val="it-IT"/>
        </w:rPr>
      </w:pPr>
      <w:r w:rsidRPr="00852CDF">
        <w:rPr>
          <w:rFonts w:ascii="Times New Roman" w:hAnsi="Times New Roman"/>
          <w:noProof/>
          <w:sz w:val="22"/>
          <w:szCs w:val="22"/>
          <w:lang w:val="it-IT"/>
        </w:rPr>
        <w:t>(da inviarsi su carta libera)</w:t>
      </w:r>
    </w:p>
    <w:p w14:paraId="5AF96DA2" w14:textId="118B311C" w:rsidR="009626AC" w:rsidRPr="001E0176" w:rsidRDefault="009626AC" w:rsidP="009626AC">
      <w:pPr>
        <w:pStyle w:val="Testonormale"/>
        <w:ind w:left="3540" w:firstLine="708"/>
        <w:jc w:val="both"/>
        <w:rPr>
          <w:rFonts w:ascii="Times New Roman" w:hAnsi="Times New Roman"/>
          <w:noProof/>
          <w:sz w:val="22"/>
          <w:szCs w:val="22"/>
          <w:lang w:val="it-IT"/>
        </w:rPr>
      </w:pPr>
      <w:r w:rsidRPr="001E0176">
        <w:rPr>
          <w:rFonts w:ascii="Times New Roman" w:hAnsi="Times New Roman"/>
          <w:noProof/>
          <w:sz w:val="22"/>
          <w:szCs w:val="22"/>
          <w:lang w:val="it-IT"/>
        </w:rPr>
        <w:t>Al</w:t>
      </w:r>
      <w:r w:rsidR="00A70EDA" w:rsidRPr="001E0176">
        <w:rPr>
          <w:rFonts w:ascii="Times New Roman" w:hAnsi="Times New Roman"/>
          <w:noProof/>
          <w:sz w:val="22"/>
          <w:szCs w:val="22"/>
          <w:lang w:val="it-IT"/>
        </w:rPr>
        <w:t>l’</w:t>
      </w:r>
      <w:r w:rsidRPr="001E0176">
        <w:rPr>
          <w:rFonts w:ascii="Times New Roman" w:hAnsi="Times New Roman"/>
          <w:noProof/>
          <w:sz w:val="22"/>
          <w:szCs w:val="22"/>
          <w:lang w:val="it-IT"/>
        </w:rPr>
        <w:t xml:space="preserve">Ufficio </w:t>
      </w:r>
      <w:r w:rsidR="001E0176" w:rsidRPr="001E0176">
        <w:rPr>
          <w:rFonts w:ascii="Times New Roman" w:hAnsi="Times New Roman"/>
          <w:noProof/>
          <w:sz w:val="22"/>
          <w:szCs w:val="22"/>
          <w:lang w:val="it-IT"/>
        </w:rPr>
        <w:t>relazioni esterne</w:t>
      </w:r>
    </w:p>
    <w:p w14:paraId="22927A22" w14:textId="4EA030FF" w:rsidR="006B4FAF" w:rsidRDefault="001E0176" w:rsidP="009626AC">
      <w:pPr>
        <w:pStyle w:val="Testonormale"/>
        <w:ind w:left="3540" w:firstLine="708"/>
        <w:jc w:val="both"/>
        <w:rPr>
          <w:rFonts w:ascii="Times New Roman" w:hAnsi="Times New Roman"/>
          <w:noProof/>
          <w:sz w:val="22"/>
          <w:szCs w:val="22"/>
          <w:lang w:val="it-IT"/>
        </w:rPr>
      </w:pPr>
      <w:r w:rsidRPr="001E0176">
        <w:rPr>
          <w:rFonts w:ascii="Times New Roman" w:hAnsi="Times New Roman"/>
          <w:noProof/>
          <w:sz w:val="22"/>
          <w:szCs w:val="22"/>
          <w:lang w:val="it-IT"/>
        </w:rPr>
        <w:t>Conservatorio di musica “Franco Vittadini”</w:t>
      </w:r>
    </w:p>
    <w:p w14:paraId="25D021BB" w14:textId="18BB580D" w:rsidR="009626AC" w:rsidRDefault="009626AC" w:rsidP="009626AC">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ab/>
      </w:r>
    </w:p>
    <w:p w14:paraId="6C6666D4" w14:textId="77777777" w:rsidR="00C21254" w:rsidRPr="00C21254" w:rsidRDefault="00C21254" w:rsidP="00C21254">
      <w:pPr>
        <w:spacing w:line="360" w:lineRule="auto"/>
        <w:rPr>
          <w:rFonts w:asciiTheme="minorHAnsi" w:hAnsiTheme="minorHAnsi" w:cstheme="minorHAnsi"/>
          <w:sz w:val="20"/>
          <w:szCs w:val="20"/>
        </w:rPr>
      </w:pPr>
      <w:r w:rsidRPr="00C21254">
        <w:rPr>
          <w:rFonts w:asciiTheme="minorHAnsi" w:hAnsiTheme="minorHAnsi" w:cstheme="minorHAnsi"/>
          <w:sz w:val="20"/>
          <w:szCs w:val="20"/>
        </w:rPr>
        <w:t xml:space="preserve">Il sottoscritto: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3394"/>
        <w:gridCol w:w="803"/>
        <w:gridCol w:w="805"/>
        <w:gridCol w:w="3401"/>
      </w:tblGrid>
      <w:tr w:rsidR="00F060A5" w:rsidRPr="00C21254" w14:paraId="733354E2" w14:textId="77777777" w:rsidTr="00A8004B">
        <w:trPr>
          <w:cantSplit/>
          <w:trHeight w:val="56"/>
        </w:trPr>
        <w:tc>
          <w:tcPr>
            <w:tcW w:w="1269" w:type="dxa"/>
            <w:tcBorders>
              <w:top w:val="nil"/>
              <w:left w:val="nil"/>
              <w:bottom w:val="nil"/>
              <w:right w:val="nil"/>
            </w:tcBorders>
          </w:tcPr>
          <w:p w14:paraId="2F83B52C" w14:textId="236888A0" w:rsidR="00F060A5" w:rsidRPr="00F060A5" w:rsidRDefault="00F060A5" w:rsidP="00F060A5">
            <w:pPr>
              <w:tabs>
                <w:tab w:val="left" w:pos="9356"/>
              </w:tabs>
              <w:rPr>
                <w:rFonts w:asciiTheme="minorHAnsi" w:hAnsiTheme="minorHAnsi" w:cstheme="minorHAnsi"/>
                <w:sz w:val="20"/>
                <w:szCs w:val="20"/>
              </w:rPr>
            </w:pPr>
            <w:r w:rsidRPr="00F060A5">
              <w:rPr>
                <w:rFonts w:asciiTheme="minorHAnsi" w:hAnsiTheme="minorHAnsi" w:cstheme="minorHAnsi"/>
                <w:sz w:val="20"/>
                <w:szCs w:val="20"/>
              </w:rPr>
              <w:t>Cognome</w:t>
            </w:r>
          </w:p>
        </w:tc>
        <w:tc>
          <w:tcPr>
            <w:tcW w:w="2957" w:type="dxa"/>
            <w:tcBorders>
              <w:top w:val="nil"/>
              <w:left w:val="single" w:sz="4" w:space="0" w:color="auto"/>
              <w:bottom w:val="single" w:sz="4" w:space="0" w:color="auto"/>
              <w:right w:val="single" w:sz="4" w:space="0" w:color="auto"/>
            </w:tcBorders>
          </w:tcPr>
          <w:p w14:paraId="6ACA3106" w14:textId="6D8674ED" w:rsidR="00F060A5" w:rsidRPr="00C21254" w:rsidRDefault="00F060A5" w:rsidP="00AB31FC">
            <w:pPr>
              <w:tabs>
                <w:tab w:val="left" w:pos="9356"/>
              </w:tabs>
              <w:rPr>
                <w:rFonts w:asciiTheme="minorHAnsi" w:hAnsiTheme="minorHAnsi" w:cstheme="minorHAnsi"/>
                <w:sz w:val="20"/>
                <w:szCs w:val="20"/>
              </w:rPr>
            </w:pPr>
          </w:p>
        </w:tc>
        <w:tc>
          <w:tcPr>
            <w:tcW w:w="700" w:type="dxa"/>
            <w:tcBorders>
              <w:top w:val="nil"/>
              <w:left w:val="single" w:sz="4" w:space="0" w:color="auto"/>
              <w:bottom w:val="nil"/>
              <w:right w:val="nil"/>
            </w:tcBorders>
          </w:tcPr>
          <w:p w14:paraId="69C79D6D" w14:textId="77777777" w:rsidR="00F060A5" w:rsidRPr="00C21254" w:rsidRDefault="00F060A5" w:rsidP="00AB31FC">
            <w:pPr>
              <w:tabs>
                <w:tab w:val="left" w:pos="9356"/>
              </w:tabs>
              <w:rPr>
                <w:rFonts w:asciiTheme="minorHAnsi" w:hAnsiTheme="minorHAnsi" w:cstheme="minorHAnsi"/>
                <w:sz w:val="20"/>
                <w:szCs w:val="20"/>
              </w:rPr>
            </w:pPr>
          </w:p>
        </w:tc>
        <w:tc>
          <w:tcPr>
            <w:tcW w:w="701" w:type="dxa"/>
            <w:tcBorders>
              <w:top w:val="nil"/>
              <w:left w:val="nil"/>
              <w:bottom w:val="nil"/>
              <w:right w:val="single" w:sz="4" w:space="0" w:color="auto"/>
            </w:tcBorders>
          </w:tcPr>
          <w:p w14:paraId="29EF4E51" w14:textId="77777777" w:rsidR="00F060A5" w:rsidRPr="00C21254" w:rsidRDefault="00F060A5" w:rsidP="00AB31FC">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Nome</w:t>
            </w:r>
          </w:p>
        </w:tc>
        <w:tc>
          <w:tcPr>
            <w:tcW w:w="2963" w:type="dxa"/>
            <w:tcBorders>
              <w:top w:val="nil"/>
              <w:left w:val="single" w:sz="4" w:space="0" w:color="auto"/>
              <w:bottom w:val="single" w:sz="4" w:space="0" w:color="auto"/>
              <w:right w:val="single" w:sz="4" w:space="0" w:color="auto"/>
            </w:tcBorders>
          </w:tcPr>
          <w:p w14:paraId="5C9C4C98" w14:textId="77777777" w:rsidR="00F060A5" w:rsidRPr="00C21254" w:rsidRDefault="00F060A5" w:rsidP="00AB31FC">
            <w:pPr>
              <w:tabs>
                <w:tab w:val="left" w:pos="9356"/>
              </w:tabs>
              <w:rPr>
                <w:rFonts w:asciiTheme="minorHAnsi" w:hAnsiTheme="minorHAnsi" w:cstheme="minorHAnsi"/>
                <w:sz w:val="20"/>
                <w:szCs w:val="20"/>
              </w:rPr>
            </w:pPr>
          </w:p>
        </w:tc>
      </w:tr>
    </w:tbl>
    <w:p w14:paraId="134C5100" w14:textId="21FF43F3" w:rsidR="00C21254" w:rsidRPr="00C21254" w:rsidRDefault="00C21254" w:rsidP="00C21254">
      <w:pPr>
        <w:tabs>
          <w:tab w:val="left" w:pos="9356"/>
        </w:tabs>
        <w:rPr>
          <w:rFonts w:asciiTheme="minorHAnsi" w:hAnsiTheme="minorHAnsi" w:cstheme="minorHAnsi"/>
          <w:sz w:val="16"/>
          <w:szCs w:val="16"/>
        </w:rPr>
      </w:pPr>
    </w:p>
    <w:tbl>
      <w:tblP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301"/>
        <w:gridCol w:w="301"/>
        <w:gridCol w:w="301"/>
        <w:gridCol w:w="301"/>
        <w:gridCol w:w="301"/>
        <w:gridCol w:w="302"/>
        <w:gridCol w:w="301"/>
        <w:gridCol w:w="301"/>
        <w:gridCol w:w="301"/>
        <w:gridCol w:w="301"/>
        <w:gridCol w:w="302"/>
        <w:gridCol w:w="301"/>
        <w:gridCol w:w="301"/>
        <w:gridCol w:w="301"/>
        <w:gridCol w:w="301"/>
        <w:gridCol w:w="302"/>
      </w:tblGrid>
      <w:tr w:rsidR="00F060A5" w:rsidRPr="00C21254" w14:paraId="1CBA573D" w14:textId="77777777" w:rsidTr="00F060A5">
        <w:trPr>
          <w:cantSplit/>
        </w:trPr>
        <w:tc>
          <w:tcPr>
            <w:tcW w:w="1984" w:type="dxa"/>
            <w:tcBorders>
              <w:top w:val="nil"/>
              <w:left w:val="nil"/>
              <w:bottom w:val="nil"/>
              <w:right w:val="nil"/>
            </w:tcBorders>
          </w:tcPr>
          <w:p w14:paraId="503D4266" w14:textId="58349911" w:rsidR="00F060A5" w:rsidRPr="00C21254" w:rsidRDefault="00F060A5"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Codice fiscale</w:t>
            </w:r>
          </w:p>
        </w:tc>
        <w:tc>
          <w:tcPr>
            <w:tcW w:w="301" w:type="dxa"/>
            <w:tcBorders>
              <w:top w:val="nil"/>
              <w:left w:val="single" w:sz="4" w:space="0" w:color="auto"/>
              <w:bottom w:val="single" w:sz="4" w:space="0" w:color="auto"/>
              <w:right w:val="single" w:sz="4" w:space="0" w:color="auto"/>
            </w:tcBorders>
          </w:tcPr>
          <w:p w14:paraId="59292EE0"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1BF82FD4"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1B4F9370"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56D7E4BC"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336EF137" w14:textId="77777777" w:rsidR="00F060A5" w:rsidRPr="00C21254" w:rsidRDefault="00F060A5" w:rsidP="00AB31FC">
            <w:pPr>
              <w:tabs>
                <w:tab w:val="left" w:pos="9356"/>
              </w:tabs>
              <w:rPr>
                <w:rFonts w:asciiTheme="minorHAnsi" w:hAnsiTheme="minorHAnsi" w:cstheme="minorHAnsi"/>
                <w:sz w:val="20"/>
                <w:szCs w:val="20"/>
              </w:rPr>
            </w:pPr>
          </w:p>
        </w:tc>
        <w:tc>
          <w:tcPr>
            <w:tcW w:w="302" w:type="dxa"/>
            <w:tcBorders>
              <w:top w:val="nil"/>
              <w:left w:val="single" w:sz="4" w:space="0" w:color="auto"/>
              <w:bottom w:val="single" w:sz="4" w:space="0" w:color="auto"/>
              <w:right w:val="single" w:sz="4" w:space="0" w:color="auto"/>
            </w:tcBorders>
          </w:tcPr>
          <w:p w14:paraId="42289A8E"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2ABE0FAE"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586C54BC"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4EFB97EC"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25001A98" w14:textId="77777777" w:rsidR="00F060A5" w:rsidRPr="00C21254" w:rsidRDefault="00F060A5" w:rsidP="00AB31FC">
            <w:pPr>
              <w:tabs>
                <w:tab w:val="left" w:pos="9356"/>
              </w:tabs>
              <w:rPr>
                <w:rFonts w:asciiTheme="minorHAnsi" w:hAnsiTheme="minorHAnsi" w:cstheme="minorHAnsi"/>
                <w:sz w:val="20"/>
                <w:szCs w:val="20"/>
              </w:rPr>
            </w:pPr>
          </w:p>
        </w:tc>
        <w:tc>
          <w:tcPr>
            <w:tcW w:w="302" w:type="dxa"/>
            <w:tcBorders>
              <w:top w:val="nil"/>
              <w:left w:val="single" w:sz="4" w:space="0" w:color="auto"/>
              <w:bottom w:val="single" w:sz="4" w:space="0" w:color="auto"/>
              <w:right w:val="single" w:sz="4" w:space="0" w:color="auto"/>
            </w:tcBorders>
          </w:tcPr>
          <w:p w14:paraId="1008F53D"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42B4EB98"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31BEF62B"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05F6A232" w14:textId="77777777" w:rsidR="00F060A5" w:rsidRPr="00C21254" w:rsidRDefault="00F060A5" w:rsidP="00AB31FC">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14:paraId="61B91215" w14:textId="77777777" w:rsidR="00F060A5" w:rsidRPr="00C21254" w:rsidRDefault="00F060A5" w:rsidP="00AB31FC">
            <w:pPr>
              <w:tabs>
                <w:tab w:val="left" w:pos="9356"/>
              </w:tabs>
              <w:rPr>
                <w:rFonts w:asciiTheme="minorHAnsi" w:hAnsiTheme="minorHAnsi" w:cstheme="minorHAnsi"/>
                <w:sz w:val="20"/>
                <w:szCs w:val="20"/>
              </w:rPr>
            </w:pPr>
          </w:p>
        </w:tc>
        <w:tc>
          <w:tcPr>
            <w:tcW w:w="302" w:type="dxa"/>
            <w:tcBorders>
              <w:top w:val="nil"/>
              <w:left w:val="single" w:sz="4" w:space="0" w:color="auto"/>
              <w:bottom w:val="single" w:sz="4" w:space="0" w:color="auto"/>
              <w:right w:val="single" w:sz="4" w:space="0" w:color="auto"/>
            </w:tcBorders>
          </w:tcPr>
          <w:p w14:paraId="13F79922" w14:textId="77777777" w:rsidR="00F060A5" w:rsidRPr="00C21254" w:rsidRDefault="00F060A5" w:rsidP="00AB31FC">
            <w:pPr>
              <w:tabs>
                <w:tab w:val="left" w:pos="9356"/>
              </w:tabs>
              <w:rPr>
                <w:rFonts w:asciiTheme="minorHAnsi" w:hAnsiTheme="minorHAnsi" w:cstheme="minorHAnsi"/>
                <w:sz w:val="20"/>
                <w:szCs w:val="20"/>
              </w:rPr>
            </w:pPr>
          </w:p>
        </w:tc>
      </w:tr>
    </w:tbl>
    <w:p w14:paraId="6473F9A6" w14:textId="77777777" w:rsidR="007537C6" w:rsidRDefault="007537C6" w:rsidP="00C21254">
      <w:pPr>
        <w:tabs>
          <w:tab w:val="left" w:pos="9356"/>
        </w:tabs>
        <w:rPr>
          <w:rFonts w:asciiTheme="minorHAnsi" w:hAnsiTheme="minorHAnsi" w:cstheme="minorHAnsi"/>
          <w:sz w:val="22"/>
          <w:szCs w:val="22"/>
        </w:rPr>
      </w:pPr>
    </w:p>
    <w:p w14:paraId="1EC47D5B" w14:textId="03389747" w:rsidR="00C21254" w:rsidRPr="007537C6" w:rsidRDefault="00C21254" w:rsidP="00C21254">
      <w:pPr>
        <w:tabs>
          <w:tab w:val="left" w:pos="9356"/>
        </w:tabs>
        <w:rPr>
          <w:rFonts w:asciiTheme="minorHAnsi" w:hAnsiTheme="minorHAnsi" w:cstheme="minorHAnsi"/>
          <w:sz w:val="22"/>
          <w:szCs w:val="22"/>
        </w:rPr>
      </w:pPr>
      <w:r w:rsidRPr="007537C6">
        <w:rPr>
          <w:rFonts w:asciiTheme="minorHAnsi" w:hAnsiTheme="minorHAnsi" w:cstheme="minorHAnsi"/>
          <w:sz w:val="22"/>
          <w:szCs w:val="22"/>
        </w:rPr>
        <w:t xml:space="preserve">chiede di partecipare al concorso pubblico, per titoli ed esami, indetto con Decreto del Presidente del </w:t>
      </w:r>
      <w:r w:rsidR="001E0176">
        <w:rPr>
          <w:rFonts w:asciiTheme="minorHAnsi" w:hAnsiTheme="minorHAnsi" w:cstheme="minorHAnsi"/>
          <w:sz w:val="22"/>
          <w:szCs w:val="22"/>
        </w:rPr>
        <w:t xml:space="preserve">Conservatorio di musica “Franco Vittadini” di Pavia, </w:t>
      </w:r>
      <w:r w:rsidR="00BA56DA">
        <w:rPr>
          <w:rFonts w:asciiTheme="minorHAnsi" w:hAnsiTheme="minorHAnsi" w:cstheme="minorHAnsi"/>
          <w:sz w:val="22"/>
          <w:szCs w:val="22"/>
        </w:rPr>
        <w:t>prot. n. _______</w:t>
      </w:r>
      <w:r w:rsidRPr="007537C6">
        <w:rPr>
          <w:rFonts w:asciiTheme="minorHAnsi" w:hAnsiTheme="minorHAnsi" w:cstheme="minorHAnsi"/>
          <w:sz w:val="22"/>
          <w:szCs w:val="22"/>
        </w:rPr>
        <w:t xml:space="preserve"> per</w:t>
      </w:r>
      <w:r w:rsidR="007537C6" w:rsidRPr="007537C6">
        <w:rPr>
          <w:rFonts w:asciiTheme="minorHAnsi" w:hAnsiTheme="minorHAnsi" w:cstheme="minorHAnsi"/>
          <w:sz w:val="22"/>
          <w:szCs w:val="22"/>
        </w:rPr>
        <w:t xml:space="preserve"> </w:t>
      </w:r>
      <w:r w:rsidRPr="007537C6">
        <w:rPr>
          <w:rFonts w:asciiTheme="minorHAnsi" w:hAnsiTheme="minorHAnsi" w:cstheme="minorHAnsi"/>
          <w:sz w:val="22"/>
          <w:szCs w:val="22"/>
        </w:rPr>
        <w:t xml:space="preserve">la copertura di </w:t>
      </w:r>
      <w:r w:rsidRPr="007537C6">
        <w:rPr>
          <w:rFonts w:asciiTheme="minorHAnsi" w:hAnsiTheme="minorHAnsi" w:cstheme="minorHAnsi"/>
          <w:b/>
          <w:sz w:val="22"/>
          <w:szCs w:val="22"/>
        </w:rPr>
        <w:t>n</w:t>
      </w:r>
      <w:r w:rsidRPr="001E0176">
        <w:rPr>
          <w:rFonts w:asciiTheme="minorHAnsi" w:hAnsiTheme="minorHAnsi" w:cstheme="minorHAnsi"/>
          <w:b/>
          <w:sz w:val="22"/>
          <w:szCs w:val="22"/>
        </w:rPr>
        <w:t xml:space="preserve">. </w:t>
      </w:r>
      <w:r w:rsidR="001E0176" w:rsidRPr="001E0176">
        <w:rPr>
          <w:rFonts w:asciiTheme="minorHAnsi" w:hAnsiTheme="minorHAnsi" w:cstheme="minorHAnsi"/>
          <w:b/>
          <w:sz w:val="22"/>
          <w:szCs w:val="22"/>
        </w:rPr>
        <w:t>2</w:t>
      </w:r>
      <w:r w:rsidRPr="001E0176">
        <w:rPr>
          <w:rFonts w:asciiTheme="minorHAnsi" w:hAnsiTheme="minorHAnsi" w:cstheme="minorHAnsi"/>
          <w:b/>
          <w:sz w:val="22"/>
          <w:szCs w:val="22"/>
        </w:rPr>
        <w:t xml:space="preserve"> posti</w:t>
      </w:r>
      <w:r w:rsidRPr="007537C6">
        <w:rPr>
          <w:rFonts w:asciiTheme="minorHAnsi" w:hAnsiTheme="minorHAnsi" w:cstheme="minorHAnsi"/>
          <w:b/>
          <w:sz w:val="22"/>
          <w:szCs w:val="22"/>
        </w:rPr>
        <w:t xml:space="preserve"> di categoria EP</w:t>
      </w:r>
      <w:r w:rsidR="001E0176">
        <w:rPr>
          <w:rFonts w:asciiTheme="minorHAnsi" w:hAnsiTheme="minorHAnsi" w:cstheme="minorHAnsi"/>
          <w:b/>
          <w:sz w:val="22"/>
          <w:szCs w:val="22"/>
        </w:rPr>
        <w:t>1</w:t>
      </w:r>
      <w:r w:rsidRPr="007537C6">
        <w:rPr>
          <w:rFonts w:asciiTheme="minorHAnsi" w:hAnsiTheme="minorHAnsi" w:cstheme="minorHAnsi"/>
          <w:b/>
          <w:sz w:val="22"/>
          <w:szCs w:val="22"/>
        </w:rPr>
        <w:t xml:space="preserve"> Direttore </w:t>
      </w:r>
      <w:r w:rsidR="001E0176">
        <w:rPr>
          <w:rFonts w:asciiTheme="minorHAnsi" w:hAnsiTheme="minorHAnsi" w:cstheme="minorHAnsi"/>
          <w:b/>
          <w:sz w:val="22"/>
          <w:szCs w:val="22"/>
        </w:rPr>
        <w:t>di ragioneria</w:t>
      </w:r>
      <w:r w:rsidRPr="007537C6">
        <w:rPr>
          <w:rFonts w:asciiTheme="minorHAnsi" w:hAnsiTheme="minorHAnsi" w:cstheme="minorHAnsi"/>
          <w:sz w:val="22"/>
          <w:szCs w:val="22"/>
        </w:rPr>
        <w:t xml:space="preserve">, a tempo </w:t>
      </w:r>
      <w:r w:rsidR="00BE4D61">
        <w:rPr>
          <w:rFonts w:asciiTheme="minorHAnsi" w:hAnsiTheme="minorHAnsi" w:cstheme="minorHAnsi"/>
          <w:sz w:val="22"/>
          <w:szCs w:val="22"/>
        </w:rPr>
        <w:t>in</w:t>
      </w:r>
      <w:r w:rsidRPr="007537C6">
        <w:rPr>
          <w:rFonts w:asciiTheme="minorHAnsi" w:hAnsiTheme="minorHAnsi" w:cstheme="minorHAnsi"/>
          <w:sz w:val="22"/>
          <w:szCs w:val="22"/>
        </w:rPr>
        <w:t>determinato</w:t>
      </w:r>
      <w:r w:rsidR="0097724F">
        <w:rPr>
          <w:rFonts w:asciiTheme="minorHAnsi" w:hAnsiTheme="minorHAnsi" w:cstheme="minorHAnsi"/>
          <w:sz w:val="22"/>
          <w:szCs w:val="22"/>
        </w:rPr>
        <w:t>.</w:t>
      </w:r>
    </w:p>
    <w:p w14:paraId="4072D434" w14:textId="77777777" w:rsidR="007537C6" w:rsidRPr="007537C6" w:rsidRDefault="007537C6" w:rsidP="007537C6">
      <w:pPr>
        <w:pStyle w:val="Testonormale"/>
        <w:jc w:val="both"/>
        <w:rPr>
          <w:rFonts w:ascii="Times New Roman" w:hAnsi="Times New Roman"/>
          <w:noProof/>
          <w:sz w:val="24"/>
          <w:szCs w:val="24"/>
          <w:lang w:val="it-IT"/>
        </w:rPr>
      </w:pPr>
    </w:p>
    <w:p w14:paraId="1FF4319C" w14:textId="14A95D73" w:rsidR="007537C6" w:rsidRPr="00852CDF" w:rsidRDefault="007537C6" w:rsidP="007537C6">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 xml:space="preserve">A tal fine, consapevole della responsabilità penale cui può andare incontro in caso di dichiarazione mendace (art. 76 D.P.R. 445/2000), </w:t>
      </w:r>
    </w:p>
    <w:p w14:paraId="41FE8A1A" w14:textId="77777777" w:rsidR="007537C6" w:rsidRPr="00852CDF" w:rsidRDefault="007537C6" w:rsidP="007537C6">
      <w:pPr>
        <w:pStyle w:val="Testonormale"/>
        <w:jc w:val="center"/>
        <w:rPr>
          <w:rFonts w:ascii="Times New Roman" w:hAnsi="Times New Roman"/>
          <w:b/>
          <w:noProof/>
          <w:sz w:val="22"/>
          <w:szCs w:val="22"/>
          <w:lang w:val="it-IT"/>
        </w:rPr>
      </w:pPr>
      <w:r w:rsidRPr="00852CDF">
        <w:rPr>
          <w:rFonts w:ascii="Times New Roman" w:hAnsi="Times New Roman"/>
          <w:b/>
          <w:noProof/>
          <w:sz w:val="22"/>
          <w:szCs w:val="22"/>
          <w:lang w:val="it-IT"/>
        </w:rPr>
        <w:t>DICHIARA</w:t>
      </w:r>
    </w:p>
    <w:p w14:paraId="2199644B" w14:textId="77777777" w:rsidR="007537C6" w:rsidRPr="00852CDF" w:rsidRDefault="007537C6" w:rsidP="007537C6">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ai sensi degli artt. 19, 19bis, 46 e 47 del D.P.R. 445/2000:</w:t>
      </w:r>
    </w:p>
    <w:p w14:paraId="53A299D4" w14:textId="77777777" w:rsidR="007537C6" w:rsidRPr="007537C6" w:rsidRDefault="007537C6" w:rsidP="00C21254">
      <w:pPr>
        <w:tabs>
          <w:tab w:val="left" w:pos="9356"/>
        </w:tabs>
        <w:rPr>
          <w:rFonts w:asciiTheme="minorHAnsi" w:hAnsiTheme="minorHAnsi" w:cstheme="minorHAnsi"/>
          <w:sz w:val="20"/>
          <w:szCs w:val="20"/>
        </w:rPr>
      </w:pPr>
    </w:p>
    <w:p w14:paraId="58DE7AF9" w14:textId="6A20770C" w:rsidR="00C21254" w:rsidRPr="00C21254" w:rsidRDefault="00C21254" w:rsidP="00C21254">
      <w:pPr>
        <w:tabs>
          <w:tab w:val="left" w:pos="9356"/>
        </w:tabs>
        <w:rPr>
          <w:rFonts w:asciiTheme="minorHAnsi" w:hAnsiTheme="minorHAnsi" w:cstheme="minorHAnsi"/>
          <w:sz w:val="16"/>
          <w:szCs w:val="16"/>
        </w:rPr>
      </w:pPr>
    </w:p>
    <w:p w14:paraId="7A840A55" w14:textId="368D4C33" w:rsidR="00C21254" w:rsidRPr="00C21254" w:rsidRDefault="00C21254" w:rsidP="00C21254">
      <w:pPr>
        <w:tabs>
          <w:tab w:val="left" w:pos="9356"/>
        </w:tabs>
        <w:rPr>
          <w:rFonts w:asciiTheme="minorHAnsi" w:hAnsiTheme="minorHAnsi" w:cstheme="minorHAnsi"/>
          <w:sz w:val="16"/>
          <w:szCs w:val="16"/>
        </w:rPr>
      </w:pPr>
    </w:p>
    <w:p w14:paraId="65B11AF7" w14:textId="566458C9" w:rsidR="00C21254" w:rsidRPr="00C21254" w:rsidRDefault="00C21254" w:rsidP="00C21254">
      <w:pPr>
        <w:tabs>
          <w:tab w:val="left" w:pos="9356"/>
        </w:tabs>
        <w:rPr>
          <w:rFonts w:asciiTheme="minorHAnsi" w:hAnsiTheme="minorHAnsi" w:cstheme="minorHAnsi"/>
          <w:sz w:val="16"/>
          <w:szCs w:val="16"/>
        </w:rPr>
      </w:pPr>
    </w:p>
    <w:p w14:paraId="62AEF5CD" w14:textId="6D18B10E" w:rsidR="00C21254" w:rsidRPr="00C21254" w:rsidRDefault="00C21254" w:rsidP="00C21254">
      <w:pPr>
        <w:tabs>
          <w:tab w:val="left" w:pos="9356"/>
        </w:tabs>
        <w:rPr>
          <w:rFonts w:asciiTheme="minorHAnsi" w:hAnsiTheme="minorHAnsi" w:cstheme="minorHAnsi"/>
          <w:sz w:val="16"/>
          <w:szCs w:val="16"/>
        </w:rPr>
      </w:pPr>
    </w:p>
    <w:p w14:paraId="674D6264" w14:textId="58B9C4E7" w:rsidR="00C21254" w:rsidRPr="00A8004B" w:rsidRDefault="00A8004B" w:rsidP="00A8004B">
      <w:pPr>
        <w:pStyle w:val="Paragrafoelenco"/>
        <w:numPr>
          <w:ilvl w:val="0"/>
          <w:numId w:val="27"/>
        </w:numPr>
        <w:tabs>
          <w:tab w:val="left" w:pos="9356"/>
        </w:tabs>
        <w:rPr>
          <w:rFonts w:asciiTheme="minorHAnsi" w:hAnsiTheme="minorHAnsi" w:cstheme="minorHAnsi"/>
          <w:b/>
          <w:sz w:val="16"/>
          <w:szCs w:val="16"/>
        </w:rPr>
      </w:pPr>
      <w:r w:rsidRPr="00A8004B">
        <w:rPr>
          <w:rFonts w:ascii="Times New Roman" w:hAnsi="Times New Roman"/>
          <w:b/>
          <w:noProof/>
          <w:sz w:val="22"/>
          <w:szCs w:val="22"/>
        </w:rPr>
        <w:t>di essere nat__ 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5"/>
        <w:gridCol w:w="708"/>
        <w:gridCol w:w="284"/>
        <w:gridCol w:w="265"/>
        <w:gridCol w:w="160"/>
        <w:gridCol w:w="1418"/>
        <w:gridCol w:w="283"/>
        <w:gridCol w:w="284"/>
        <w:gridCol w:w="160"/>
        <w:gridCol w:w="265"/>
        <w:gridCol w:w="283"/>
        <w:gridCol w:w="284"/>
        <w:gridCol w:w="283"/>
        <w:gridCol w:w="284"/>
        <w:gridCol w:w="283"/>
        <w:gridCol w:w="284"/>
      </w:tblGrid>
      <w:tr w:rsidR="00C21254" w:rsidRPr="00C21254" w14:paraId="708D6ACE" w14:textId="77777777" w:rsidTr="00AB31FC">
        <w:trPr>
          <w:cantSplit/>
        </w:trPr>
        <w:tc>
          <w:tcPr>
            <w:tcW w:w="1630" w:type="dxa"/>
            <w:tcBorders>
              <w:top w:val="nil"/>
              <w:left w:val="nil"/>
              <w:bottom w:val="nil"/>
              <w:right w:val="nil"/>
            </w:tcBorders>
          </w:tcPr>
          <w:p w14:paraId="71CC19E1" w14:textId="77777777" w:rsidR="00C21254" w:rsidRPr="00C21254" w:rsidRDefault="00C2125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Comune di nascita</w:t>
            </w:r>
          </w:p>
        </w:tc>
        <w:tc>
          <w:tcPr>
            <w:tcW w:w="2835" w:type="dxa"/>
            <w:tcBorders>
              <w:top w:val="nil"/>
              <w:left w:val="single" w:sz="4" w:space="0" w:color="auto"/>
              <w:bottom w:val="single" w:sz="4" w:space="0" w:color="auto"/>
              <w:right w:val="single" w:sz="4" w:space="0" w:color="auto"/>
            </w:tcBorders>
          </w:tcPr>
          <w:p w14:paraId="3E09C560" w14:textId="77777777" w:rsidR="00C21254" w:rsidRPr="00C21254" w:rsidRDefault="00C21254" w:rsidP="00AB31FC">
            <w:pPr>
              <w:tabs>
                <w:tab w:val="left" w:pos="9356"/>
              </w:tabs>
              <w:rPr>
                <w:rFonts w:asciiTheme="minorHAnsi" w:hAnsiTheme="minorHAnsi" w:cstheme="minorHAnsi"/>
                <w:sz w:val="20"/>
                <w:szCs w:val="20"/>
              </w:rPr>
            </w:pPr>
          </w:p>
        </w:tc>
        <w:tc>
          <w:tcPr>
            <w:tcW w:w="708" w:type="dxa"/>
            <w:tcBorders>
              <w:top w:val="nil"/>
              <w:left w:val="single" w:sz="4" w:space="0" w:color="auto"/>
              <w:bottom w:val="nil"/>
              <w:right w:val="single" w:sz="4" w:space="0" w:color="auto"/>
            </w:tcBorders>
          </w:tcPr>
          <w:p w14:paraId="17E5B870" w14:textId="77777777" w:rsidR="00C21254" w:rsidRPr="00C21254" w:rsidRDefault="00C21254" w:rsidP="00AB31FC">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Prov.</w:t>
            </w:r>
          </w:p>
        </w:tc>
        <w:tc>
          <w:tcPr>
            <w:tcW w:w="284" w:type="dxa"/>
            <w:tcBorders>
              <w:top w:val="nil"/>
              <w:left w:val="single" w:sz="4" w:space="0" w:color="auto"/>
              <w:bottom w:val="single" w:sz="4" w:space="0" w:color="auto"/>
              <w:right w:val="single" w:sz="4" w:space="0" w:color="auto"/>
            </w:tcBorders>
          </w:tcPr>
          <w:p w14:paraId="62E15BE1" w14:textId="77777777" w:rsidR="00C21254" w:rsidRPr="00C21254" w:rsidRDefault="00C21254" w:rsidP="00AB31FC">
            <w:pPr>
              <w:tabs>
                <w:tab w:val="left" w:pos="9356"/>
              </w:tabs>
              <w:rPr>
                <w:rFonts w:asciiTheme="minorHAnsi" w:hAnsiTheme="minorHAnsi" w:cstheme="minorHAnsi"/>
                <w:sz w:val="20"/>
                <w:szCs w:val="20"/>
              </w:rPr>
            </w:pPr>
          </w:p>
        </w:tc>
        <w:tc>
          <w:tcPr>
            <w:tcW w:w="265" w:type="dxa"/>
            <w:tcBorders>
              <w:top w:val="nil"/>
              <w:left w:val="single" w:sz="4" w:space="0" w:color="auto"/>
              <w:bottom w:val="single" w:sz="4" w:space="0" w:color="auto"/>
              <w:right w:val="single" w:sz="4" w:space="0" w:color="auto"/>
            </w:tcBorders>
          </w:tcPr>
          <w:p w14:paraId="7A8EB39B" w14:textId="77777777" w:rsidR="00C21254" w:rsidRPr="00C21254" w:rsidRDefault="00C21254" w:rsidP="00AB31FC">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nil"/>
            </w:tcBorders>
          </w:tcPr>
          <w:p w14:paraId="4F8D3E97" w14:textId="77777777" w:rsidR="00C21254" w:rsidRPr="00C21254" w:rsidRDefault="00C21254" w:rsidP="00AB31FC">
            <w:pPr>
              <w:tabs>
                <w:tab w:val="left" w:pos="9356"/>
              </w:tabs>
              <w:rPr>
                <w:rFonts w:asciiTheme="minorHAnsi" w:hAnsiTheme="minorHAnsi" w:cstheme="minorHAnsi"/>
                <w:sz w:val="20"/>
                <w:szCs w:val="20"/>
              </w:rPr>
            </w:pPr>
          </w:p>
        </w:tc>
        <w:tc>
          <w:tcPr>
            <w:tcW w:w="1418" w:type="dxa"/>
            <w:tcBorders>
              <w:top w:val="nil"/>
              <w:left w:val="nil"/>
              <w:bottom w:val="nil"/>
              <w:right w:val="single" w:sz="4" w:space="0" w:color="auto"/>
            </w:tcBorders>
          </w:tcPr>
          <w:p w14:paraId="78A6F54D" w14:textId="77777777" w:rsidR="00C21254" w:rsidRPr="00C21254" w:rsidRDefault="00C21254" w:rsidP="00AB31FC">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Data di nascita</w:t>
            </w:r>
          </w:p>
        </w:tc>
        <w:tc>
          <w:tcPr>
            <w:tcW w:w="283" w:type="dxa"/>
            <w:tcBorders>
              <w:top w:val="nil"/>
              <w:left w:val="single" w:sz="4" w:space="0" w:color="auto"/>
              <w:bottom w:val="single" w:sz="4" w:space="0" w:color="auto"/>
              <w:right w:val="single" w:sz="4" w:space="0" w:color="auto"/>
            </w:tcBorders>
          </w:tcPr>
          <w:p w14:paraId="381D91FF"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6176A366" w14:textId="77777777" w:rsidR="00C21254" w:rsidRPr="00C21254" w:rsidRDefault="00C21254" w:rsidP="00AB31FC">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single" w:sz="4" w:space="0" w:color="auto"/>
            </w:tcBorders>
          </w:tcPr>
          <w:p w14:paraId="1F677000" w14:textId="77777777" w:rsidR="00C21254" w:rsidRPr="00C21254" w:rsidRDefault="00C2125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65" w:type="dxa"/>
            <w:tcBorders>
              <w:top w:val="nil"/>
              <w:left w:val="single" w:sz="4" w:space="0" w:color="auto"/>
              <w:bottom w:val="single" w:sz="4" w:space="0" w:color="auto"/>
              <w:right w:val="single" w:sz="4" w:space="0" w:color="auto"/>
            </w:tcBorders>
          </w:tcPr>
          <w:p w14:paraId="5E4071B6" w14:textId="77777777" w:rsidR="00C21254" w:rsidRPr="00C21254" w:rsidRDefault="00C21254" w:rsidP="00AB31FC">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14:paraId="6957386B"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14:paraId="521C50E3" w14:textId="77777777" w:rsidR="00C21254" w:rsidRPr="00C21254" w:rsidRDefault="00C2125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83" w:type="dxa"/>
            <w:tcBorders>
              <w:top w:val="nil"/>
              <w:left w:val="single" w:sz="4" w:space="0" w:color="auto"/>
              <w:bottom w:val="single" w:sz="4" w:space="0" w:color="auto"/>
              <w:right w:val="single" w:sz="4" w:space="0" w:color="auto"/>
            </w:tcBorders>
          </w:tcPr>
          <w:p w14:paraId="23580383"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028B736A" w14:textId="77777777" w:rsidR="00C21254" w:rsidRPr="00C21254" w:rsidRDefault="00C21254" w:rsidP="00AB31FC">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14:paraId="3AD74D2D"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70B87C82" w14:textId="77777777" w:rsidR="00C21254" w:rsidRPr="00C21254" w:rsidRDefault="00C21254" w:rsidP="00AB31FC">
            <w:pPr>
              <w:tabs>
                <w:tab w:val="left" w:pos="9356"/>
              </w:tabs>
              <w:rPr>
                <w:rFonts w:asciiTheme="minorHAnsi" w:hAnsiTheme="minorHAnsi" w:cstheme="minorHAnsi"/>
                <w:sz w:val="20"/>
                <w:szCs w:val="20"/>
              </w:rPr>
            </w:pPr>
          </w:p>
        </w:tc>
      </w:tr>
    </w:tbl>
    <w:p w14:paraId="7C474A1B" w14:textId="3347AAA0" w:rsidR="00C21254" w:rsidRDefault="00C21254" w:rsidP="00C21254">
      <w:pPr>
        <w:tabs>
          <w:tab w:val="left" w:pos="9356"/>
        </w:tabs>
        <w:rPr>
          <w:rFonts w:asciiTheme="minorHAnsi" w:hAnsiTheme="minorHAnsi" w:cstheme="minorHAnsi"/>
          <w:sz w:val="16"/>
          <w:szCs w:val="16"/>
        </w:rPr>
      </w:pPr>
    </w:p>
    <w:p w14:paraId="5F6978BE" w14:textId="5BCA2CB2" w:rsidR="007537C6" w:rsidRPr="00A8004B" w:rsidRDefault="00A8004B" w:rsidP="00A8004B">
      <w:pPr>
        <w:pStyle w:val="Paragrafoelenco"/>
        <w:numPr>
          <w:ilvl w:val="0"/>
          <w:numId w:val="27"/>
        </w:numPr>
        <w:tabs>
          <w:tab w:val="left" w:pos="9356"/>
        </w:tabs>
        <w:rPr>
          <w:rFonts w:asciiTheme="minorHAnsi" w:hAnsiTheme="minorHAnsi" w:cstheme="minorHAnsi"/>
          <w:b/>
          <w:sz w:val="16"/>
          <w:szCs w:val="16"/>
        </w:rPr>
      </w:pPr>
      <w:r w:rsidRPr="00A8004B">
        <w:rPr>
          <w:rFonts w:ascii="Times New Roman" w:hAnsi="Times New Roman"/>
          <w:b/>
          <w:noProof/>
          <w:sz w:val="22"/>
          <w:szCs w:val="22"/>
        </w:rPr>
        <w:t>di risiedere in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969"/>
        <w:gridCol w:w="567"/>
        <w:gridCol w:w="708"/>
        <w:gridCol w:w="283"/>
        <w:gridCol w:w="284"/>
        <w:gridCol w:w="567"/>
        <w:gridCol w:w="567"/>
        <w:gridCol w:w="283"/>
        <w:gridCol w:w="284"/>
        <w:gridCol w:w="283"/>
        <w:gridCol w:w="284"/>
        <w:gridCol w:w="284"/>
      </w:tblGrid>
      <w:tr w:rsidR="00C21254" w:rsidRPr="00C21254" w14:paraId="7D67CA46" w14:textId="77777777" w:rsidTr="00AE7A59">
        <w:trPr>
          <w:cantSplit/>
        </w:trPr>
        <w:tc>
          <w:tcPr>
            <w:tcW w:w="1630" w:type="dxa"/>
            <w:tcBorders>
              <w:top w:val="nil"/>
              <w:left w:val="nil"/>
              <w:bottom w:val="nil"/>
              <w:right w:val="nil"/>
            </w:tcBorders>
          </w:tcPr>
          <w:p w14:paraId="3D60EB73" w14:textId="77777777" w:rsidR="00C21254" w:rsidRPr="00C21254" w:rsidRDefault="00C2125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Comune</w:t>
            </w:r>
          </w:p>
        </w:tc>
        <w:tc>
          <w:tcPr>
            <w:tcW w:w="3969" w:type="dxa"/>
            <w:tcBorders>
              <w:top w:val="nil"/>
              <w:left w:val="single" w:sz="4" w:space="0" w:color="auto"/>
              <w:bottom w:val="single" w:sz="4" w:space="0" w:color="auto"/>
              <w:right w:val="single" w:sz="4" w:space="0" w:color="auto"/>
            </w:tcBorders>
          </w:tcPr>
          <w:p w14:paraId="4A356E8C" w14:textId="77777777" w:rsidR="00C21254" w:rsidRPr="00C21254" w:rsidRDefault="00C21254" w:rsidP="00AB31FC">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nil"/>
            </w:tcBorders>
          </w:tcPr>
          <w:p w14:paraId="7EDECD8B" w14:textId="77777777" w:rsidR="00C21254" w:rsidRPr="00C21254" w:rsidRDefault="00C21254" w:rsidP="00AB31FC">
            <w:pPr>
              <w:tabs>
                <w:tab w:val="left" w:pos="9356"/>
              </w:tabs>
              <w:rPr>
                <w:rFonts w:asciiTheme="minorHAnsi" w:hAnsiTheme="minorHAnsi" w:cstheme="minorHAnsi"/>
                <w:sz w:val="20"/>
                <w:szCs w:val="20"/>
              </w:rPr>
            </w:pPr>
          </w:p>
        </w:tc>
        <w:tc>
          <w:tcPr>
            <w:tcW w:w="708" w:type="dxa"/>
            <w:tcBorders>
              <w:top w:val="nil"/>
              <w:left w:val="nil"/>
              <w:bottom w:val="nil"/>
              <w:right w:val="single" w:sz="4" w:space="0" w:color="auto"/>
            </w:tcBorders>
          </w:tcPr>
          <w:p w14:paraId="448041C9" w14:textId="77777777" w:rsidR="00C21254" w:rsidRPr="00C21254" w:rsidRDefault="00C21254" w:rsidP="00AB31FC">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Prov.</w:t>
            </w:r>
          </w:p>
        </w:tc>
        <w:tc>
          <w:tcPr>
            <w:tcW w:w="283" w:type="dxa"/>
            <w:tcBorders>
              <w:top w:val="nil"/>
              <w:left w:val="single" w:sz="4" w:space="0" w:color="auto"/>
              <w:bottom w:val="single" w:sz="4" w:space="0" w:color="auto"/>
              <w:right w:val="single" w:sz="4" w:space="0" w:color="auto"/>
            </w:tcBorders>
          </w:tcPr>
          <w:p w14:paraId="07689244"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51BFF0CD" w14:textId="77777777" w:rsidR="00C21254" w:rsidRPr="00C21254" w:rsidRDefault="00C21254" w:rsidP="00AB31FC">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nil"/>
            </w:tcBorders>
          </w:tcPr>
          <w:p w14:paraId="4B85C7DB" w14:textId="77777777" w:rsidR="00C21254" w:rsidRPr="00C21254" w:rsidRDefault="00C21254" w:rsidP="00AB31FC">
            <w:pPr>
              <w:tabs>
                <w:tab w:val="left" w:pos="9356"/>
              </w:tabs>
              <w:rPr>
                <w:rFonts w:asciiTheme="minorHAnsi" w:hAnsiTheme="minorHAnsi" w:cstheme="minorHAnsi"/>
                <w:sz w:val="20"/>
                <w:szCs w:val="20"/>
              </w:rPr>
            </w:pPr>
          </w:p>
        </w:tc>
        <w:tc>
          <w:tcPr>
            <w:tcW w:w="567" w:type="dxa"/>
            <w:tcBorders>
              <w:top w:val="nil"/>
              <w:left w:val="nil"/>
              <w:bottom w:val="nil"/>
              <w:right w:val="single" w:sz="4" w:space="0" w:color="auto"/>
            </w:tcBorders>
          </w:tcPr>
          <w:p w14:paraId="6650FF2A" w14:textId="77777777" w:rsidR="00C21254" w:rsidRPr="00C21254" w:rsidRDefault="00C21254" w:rsidP="00AB31FC">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CAP</w:t>
            </w:r>
          </w:p>
        </w:tc>
        <w:tc>
          <w:tcPr>
            <w:tcW w:w="283" w:type="dxa"/>
            <w:tcBorders>
              <w:top w:val="nil"/>
              <w:left w:val="single" w:sz="4" w:space="0" w:color="auto"/>
              <w:bottom w:val="single" w:sz="4" w:space="0" w:color="auto"/>
              <w:right w:val="single" w:sz="4" w:space="0" w:color="auto"/>
            </w:tcBorders>
          </w:tcPr>
          <w:p w14:paraId="4C59C998"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2B97B62B" w14:textId="77777777" w:rsidR="00C21254" w:rsidRPr="00C21254" w:rsidRDefault="00C21254" w:rsidP="00AB31FC">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14:paraId="76346350"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52D2F025" w14:textId="77777777" w:rsidR="00C21254" w:rsidRPr="00C21254" w:rsidRDefault="00C21254" w:rsidP="00AB31FC">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14:paraId="01538D7E" w14:textId="77777777" w:rsidR="00C21254" w:rsidRPr="00C21254" w:rsidRDefault="00C21254" w:rsidP="00AB31FC">
            <w:pPr>
              <w:tabs>
                <w:tab w:val="left" w:pos="9356"/>
              </w:tabs>
              <w:rPr>
                <w:rFonts w:asciiTheme="minorHAnsi" w:hAnsiTheme="minorHAnsi" w:cstheme="minorHAnsi"/>
                <w:sz w:val="20"/>
                <w:szCs w:val="20"/>
              </w:rPr>
            </w:pPr>
          </w:p>
        </w:tc>
      </w:tr>
    </w:tbl>
    <w:p w14:paraId="11C7E5C8" w14:textId="2F032D5B" w:rsidR="00C21254" w:rsidRDefault="00C21254" w:rsidP="00C21254">
      <w:pPr>
        <w:tabs>
          <w:tab w:val="left" w:pos="9356"/>
        </w:tabs>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363"/>
      </w:tblGrid>
      <w:tr w:rsidR="00AE7A59" w:rsidRPr="00C21254" w14:paraId="53D6CE79" w14:textId="77777777" w:rsidTr="00AB31FC">
        <w:trPr>
          <w:cantSplit/>
        </w:trPr>
        <w:tc>
          <w:tcPr>
            <w:tcW w:w="1630" w:type="dxa"/>
            <w:tcBorders>
              <w:top w:val="nil"/>
              <w:left w:val="nil"/>
              <w:bottom w:val="nil"/>
              <w:right w:val="nil"/>
            </w:tcBorders>
          </w:tcPr>
          <w:p w14:paraId="32CBD9D2" w14:textId="77777777" w:rsidR="00AE7A59" w:rsidRPr="00C21254" w:rsidRDefault="00AE7A59"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Indirizzo</w:t>
            </w:r>
          </w:p>
        </w:tc>
        <w:tc>
          <w:tcPr>
            <w:tcW w:w="8363" w:type="dxa"/>
            <w:tcBorders>
              <w:top w:val="nil"/>
              <w:left w:val="single" w:sz="4" w:space="0" w:color="auto"/>
              <w:bottom w:val="single" w:sz="4" w:space="0" w:color="auto"/>
              <w:right w:val="single" w:sz="4" w:space="0" w:color="auto"/>
            </w:tcBorders>
          </w:tcPr>
          <w:p w14:paraId="517014B2" w14:textId="77777777" w:rsidR="00AE7A59" w:rsidRPr="00C21254" w:rsidRDefault="00AE7A59" w:rsidP="00AB31FC">
            <w:pPr>
              <w:tabs>
                <w:tab w:val="left" w:pos="9356"/>
              </w:tabs>
              <w:rPr>
                <w:rFonts w:asciiTheme="minorHAnsi" w:hAnsiTheme="minorHAnsi" w:cstheme="minorHAnsi"/>
                <w:sz w:val="20"/>
                <w:szCs w:val="20"/>
              </w:rPr>
            </w:pPr>
          </w:p>
        </w:tc>
      </w:tr>
    </w:tbl>
    <w:p w14:paraId="27EFBA53" w14:textId="77777777" w:rsidR="00AE7A59" w:rsidRPr="00C21254" w:rsidRDefault="00AE7A59" w:rsidP="00C21254">
      <w:pPr>
        <w:tabs>
          <w:tab w:val="left" w:pos="9356"/>
        </w:tabs>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567"/>
        <w:gridCol w:w="1682"/>
        <w:gridCol w:w="160"/>
        <w:gridCol w:w="709"/>
        <w:gridCol w:w="3544"/>
      </w:tblGrid>
      <w:tr w:rsidR="00C21254" w:rsidRPr="00C21254" w14:paraId="5F06278D" w14:textId="77777777" w:rsidTr="00AB31FC">
        <w:trPr>
          <w:cantSplit/>
        </w:trPr>
        <w:tc>
          <w:tcPr>
            <w:tcW w:w="1630" w:type="dxa"/>
            <w:tcBorders>
              <w:top w:val="nil"/>
              <w:left w:val="nil"/>
              <w:bottom w:val="nil"/>
              <w:right w:val="nil"/>
            </w:tcBorders>
          </w:tcPr>
          <w:p w14:paraId="3CC6DC88" w14:textId="77777777" w:rsidR="00C21254" w:rsidRPr="00C21254" w:rsidRDefault="00C2125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Telefono</w:t>
            </w:r>
          </w:p>
        </w:tc>
        <w:tc>
          <w:tcPr>
            <w:tcW w:w="1701" w:type="dxa"/>
            <w:tcBorders>
              <w:top w:val="nil"/>
              <w:left w:val="single" w:sz="4" w:space="0" w:color="auto"/>
              <w:bottom w:val="single" w:sz="4" w:space="0" w:color="auto"/>
              <w:right w:val="single" w:sz="4" w:space="0" w:color="auto"/>
            </w:tcBorders>
          </w:tcPr>
          <w:p w14:paraId="3407340F" w14:textId="77777777" w:rsidR="00C21254" w:rsidRPr="00C21254" w:rsidRDefault="00C21254" w:rsidP="00AB31FC">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single" w:sz="4" w:space="0" w:color="auto"/>
            </w:tcBorders>
          </w:tcPr>
          <w:p w14:paraId="1364F772" w14:textId="0857BFFF" w:rsidR="00C21254" w:rsidRPr="00C21254" w:rsidRDefault="00A8004B" w:rsidP="00AB31FC">
            <w:pPr>
              <w:tabs>
                <w:tab w:val="left" w:pos="9356"/>
              </w:tabs>
              <w:jc w:val="right"/>
              <w:rPr>
                <w:rFonts w:asciiTheme="minorHAnsi" w:hAnsiTheme="minorHAnsi" w:cstheme="minorHAnsi"/>
                <w:sz w:val="20"/>
                <w:szCs w:val="20"/>
              </w:rPr>
            </w:pPr>
            <w:r>
              <w:rPr>
                <w:rFonts w:asciiTheme="minorHAnsi" w:hAnsiTheme="minorHAnsi" w:cstheme="minorHAnsi"/>
                <w:sz w:val="20"/>
                <w:szCs w:val="20"/>
              </w:rPr>
              <w:t>Cell.</w:t>
            </w:r>
          </w:p>
        </w:tc>
        <w:tc>
          <w:tcPr>
            <w:tcW w:w="1682" w:type="dxa"/>
            <w:tcBorders>
              <w:top w:val="nil"/>
              <w:left w:val="single" w:sz="4" w:space="0" w:color="auto"/>
              <w:bottom w:val="single" w:sz="4" w:space="0" w:color="auto"/>
              <w:right w:val="nil"/>
            </w:tcBorders>
          </w:tcPr>
          <w:p w14:paraId="23759BA5" w14:textId="77777777" w:rsidR="00C21254" w:rsidRPr="00C21254" w:rsidRDefault="00C21254" w:rsidP="00AB31FC">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nil"/>
            </w:tcBorders>
          </w:tcPr>
          <w:p w14:paraId="71E0CA80" w14:textId="77777777" w:rsidR="00C21254" w:rsidRPr="00C21254" w:rsidRDefault="00C21254" w:rsidP="00AB31FC">
            <w:pPr>
              <w:tabs>
                <w:tab w:val="left" w:pos="9356"/>
              </w:tabs>
              <w:rPr>
                <w:rFonts w:asciiTheme="minorHAnsi" w:hAnsiTheme="minorHAnsi" w:cstheme="minorHAnsi"/>
                <w:sz w:val="20"/>
                <w:szCs w:val="20"/>
              </w:rPr>
            </w:pPr>
          </w:p>
        </w:tc>
        <w:tc>
          <w:tcPr>
            <w:tcW w:w="709" w:type="dxa"/>
            <w:tcBorders>
              <w:top w:val="nil"/>
              <w:left w:val="nil"/>
              <w:bottom w:val="nil"/>
              <w:right w:val="single" w:sz="4" w:space="0" w:color="auto"/>
            </w:tcBorders>
          </w:tcPr>
          <w:p w14:paraId="57C58E3B" w14:textId="77777777" w:rsidR="00C21254" w:rsidRPr="00C21254" w:rsidRDefault="00C2125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E-mail</w:t>
            </w:r>
          </w:p>
        </w:tc>
        <w:tc>
          <w:tcPr>
            <w:tcW w:w="3544" w:type="dxa"/>
            <w:tcBorders>
              <w:top w:val="nil"/>
              <w:left w:val="single" w:sz="4" w:space="0" w:color="auto"/>
              <w:bottom w:val="single" w:sz="4" w:space="0" w:color="auto"/>
              <w:right w:val="single" w:sz="4" w:space="0" w:color="auto"/>
            </w:tcBorders>
          </w:tcPr>
          <w:p w14:paraId="50EE3F7B" w14:textId="4DD054EE" w:rsidR="00C21254" w:rsidRPr="00C21254" w:rsidRDefault="00C21254" w:rsidP="00AB31FC">
            <w:pPr>
              <w:tabs>
                <w:tab w:val="left" w:pos="9356"/>
              </w:tabs>
              <w:rPr>
                <w:rFonts w:asciiTheme="minorHAnsi" w:hAnsiTheme="minorHAnsi" w:cstheme="minorHAnsi"/>
                <w:sz w:val="20"/>
                <w:szCs w:val="20"/>
              </w:rPr>
            </w:pPr>
          </w:p>
        </w:tc>
      </w:tr>
    </w:tbl>
    <w:p w14:paraId="0A282C36" w14:textId="090522D3" w:rsidR="00C21254" w:rsidRDefault="00C21254" w:rsidP="00C21254">
      <w:pPr>
        <w:rPr>
          <w:rFonts w:asciiTheme="minorHAnsi" w:hAnsiTheme="minorHAnsi" w:cstheme="minorHAnsi"/>
          <w:sz w:val="16"/>
          <w:szCs w:val="16"/>
        </w:rPr>
      </w:pPr>
    </w:p>
    <w:p w14:paraId="2515A011" w14:textId="54D251E0" w:rsidR="00A8004B" w:rsidRDefault="00A8004B" w:rsidP="00C21254">
      <w:pPr>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732"/>
      </w:tblGrid>
      <w:tr w:rsidR="00A8004B" w:rsidRPr="00C21254" w14:paraId="64C10914" w14:textId="77777777" w:rsidTr="00AE7A59">
        <w:trPr>
          <w:cantSplit/>
          <w:trHeight w:val="199"/>
        </w:trPr>
        <w:tc>
          <w:tcPr>
            <w:tcW w:w="3261" w:type="dxa"/>
            <w:tcBorders>
              <w:top w:val="nil"/>
              <w:left w:val="nil"/>
              <w:bottom w:val="nil"/>
              <w:right w:val="nil"/>
            </w:tcBorders>
          </w:tcPr>
          <w:p w14:paraId="2F380B55" w14:textId="55D434FF" w:rsidR="00A8004B" w:rsidRPr="00A8004B" w:rsidRDefault="00A8004B" w:rsidP="00AE7A59">
            <w:pPr>
              <w:pStyle w:val="Paragrafoelenco"/>
              <w:numPr>
                <w:ilvl w:val="0"/>
                <w:numId w:val="27"/>
              </w:numPr>
              <w:tabs>
                <w:tab w:val="left" w:pos="9356"/>
              </w:tabs>
              <w:spacing w:after="0"/>
              <w:ind w:left="357" w:hanging="357"/>
              <w:rPr>
                <w:rFonts w:asciiTheme="minorHAnsi" w:hAnsiTheme="minorHAnsi" w:cstheme="minorHAnsi"/>
                <w:b/>
                <w:sz w:val="20"/>
                <w:szCs w:val="20"/>
              </w:rPr>
            </w:pPr>
            <w:r w:rsidRPr="00A8004B">
              <w:rPr>
                <w:rFonts w:ascii="Times New Roman" w:hAnsi="Times New Roman"/>
                <w:b/>
                <w:noProof/>
                <w:sz w:val="22"/>
                <w:szCs w:val="22"/>
              </w:rPr>
              <w:t>di essere di cittadinanza</w:t>
            </w:r>
          </w:p>
        </w:tc>
        <w:tc>
          <w:tcPr>
            <w:tcW w:w="6732" w:type="dxa"/>
            <w:tcBorders>
              <w:top w:val="nil"/>
              <w:left w:val="single" w:sz="4" w:space="0" w:color="auto"/>
              <w:bottom w:val="single" w:sz="4" w:space="0" w:color="auto"/>
              <w:right w:val="single" w:sz="4" w:space="0" w:color="auto"/>
            </w:tcBorders>
          </w:tcPr>
          <w:p w14:paraId="1417811E" w14:textId="77777777" w:rsidR="00A8004B" w:rsidRPr="00C21254" w:rsidRDefault="00A8004B" w:rsidP="00AB31FC">
            <w:pPr>
              <w:tabs>
                <w:tab w:val="left" w:pos="9356"/>
              </w:tabs>
              <w:rPr>
                <w:rFonts w:asciiTheme="minorHAnsi" w:hAnsiTheme="minorHAnsi" w:cstheme="minorHAnsi"/>
                <w:sz w:val="20"/>
                <w:szCs w:val="20"/>
              </w:rPr>
            </w:pPr>
          </w:p>
        </w:tc>
      </w:tr>
    </w:tbl>
    <w:p w14:paraId="239BE8A0" w14:textId="77777777" w:rsidR="00A8004B" w:rsidRDefault="00A8004B" w:rsidP="00C21254">
      <w:pPr>
        <w:rPr>
          <w:rFonts w:asciiTheme="minorHAnsi" w:hAnsiTheme="minorHAnsi" w:cstheme="minorHAnsi"/>
          <w:sz w:val="16"/>
          <w:szCs w:val="16"/>
        </w:rPr>
      </w:pPr>
    </w:p>
    <w:p w14:paraId="0DF457BB" w14:textId="77777777" w:rsidR="00A8004B" w:rsidRPr="00852CDF" w:rsidRDefault="00A8004B" w:rsidP="00A8004B">
      <w:pPr>
        <w:pStyle w:val="Testonormale"/>
        <w:ind w:left="720"/>
        <w:jc w:val="both"/>
        <w:rPr>
          <w:rFonts w:ascii="Times New Roman" w:hAnsi="Times New Roman"/>
          <w:noProof/>
          <w:sz w:val="22"/>
          <w:szCs w:val="22"/>
          <w:lang w:val="it-IT"/>
        </w:rPr>
      </w:pPr>
      <w:r w:rsidRPr="00852CDF">
        <w:rPr>
          <w:rFonts w:ascii="Times New Roman" w:hAnsi="Times New Roman"/>
          <w:noProof/>
          <w:sz w:val="22"/>
          <w:szCs w:val="22"/>
          <w:lang w:val="it-IT"/>
        </w:rPr>
        <w:t>per i cittadini non comunitari di rientrare nelle ipotesi previste dall’art. 7 della L. 97/2013 in quanto (in alternativa):</w:t>
      </w:r>
    </w:p>
    <w:p w14:paraId="71D6603F" w14:textId="77777777" w:rsidR="00A8004B" w:rsidRPr="00852CDF" w:rsidRDefault="00A8004B" w:rsidP="00A8004B">
      <w:pPr>
        <w:pStyle w:val="Testonormale"/>
        <w:numPr>
          <w:ilvl w:val="0"/>
          <w:numId w:val="12"/>
        </w:numPr>
        <w:jc w:val="both"/>
        <w:rPr>
          <w:rFonts w:ascii="Times New Roman" w:hAnsi="Times New Roman"/>
          <w:noProof/>
          <w:sz w:val="22"/>
          <w:szCs w:val="22"/>
          <w:lang w:val="it-IT"/>
        </w:rPr>
      </w:pPr>
      <w:r w:rsidRPr="00852CDF">
        <w:rPr>
          <w:rFonts w:ascii="Times New Roman" w:hAnsi="Times New Roman"/>
          <w:noProof/>
          <w:sz w:val="22"/>
          <w:szCs w:val="22"/>
          <w:lang w:val="it-IT"/>
        </w:rPr>
        <w:t>familiare di cittadini dell’Unione Europea non avente la cittadinanza di uno Stato membro titolare del diritto di soggiorno odel diritto di soggiorno permanente;</w:t>
      </w:r>
    </w:p>
    <w:p w14:paraId="48373D62" w14:textId="77777777" w:rsidR="00A8004B" w:rsidRPr="00852CDF" w:rsidRDefault="00A8004B" w:rsidP="00A8004B">
      <w:pPr>
        <w:pStyle w:val="Testonormale"/>
        <w:numPr>
          <w:ilvl w:val="0"/>
          <w:numId w:val="12"/>
        </w:numPr>
        <w:jc w:val="both"/>
        <w:rPr>
          <w:rFonts w:ascii="Times New Roman" w:hAnsi="Times New Roman"/>
          <w:noProof/>
          <w:sz w:val="22"/>
          <w:szCs w:val="22"/>
          <w:lang w:val="it-IT"/>
        </w:rPr>
      </w:pPr>
      <w:r w:rsidRPr="00852CDF">
        <w:rPr>
          <w:rFonts w:ascii="Times New Roman" w:hAnsi="Times New Roman"/>
          <w:noProof/>
          <w:sz w:val="22"/>
          <w:szCs w:val="22"/>
          <w:lang w:val="it-IT"/>
        </w:rPr>
        <w:t>cittadino di Paesi terzi titolare del permesso di soggiorno CE soggiornante di lungo periodo;</w:t>
      </w:r>
    </w:p>
    <w:p w14:paraId="0A3AB30B" w14:textId="77777777" w:rsidR="00A8004B" w:rsidRPr="00852CDF" w:rsidRDefault="00A8004B" w:rsidP="00A8004B">
      <w:pPr>
        <w:pStyle w:val="Testonormale"/>
        <w:numPr>
          <w:ilvl w:val="0"/>
          <w:numId w:val="12"/>
        </w:numPr>
        <w:jc w:val="both"/>
        <w:rPr>
          <w:rFonts w:ascii="Times New Roman" w:hAnsi="Times New Roman"/>
          <w:noProof/>
          <w:sz w:val="22"/>
          <w:szCs w:val="22"/>
          <w:lang w:val="it-IT"/>
        </w:rPr>
      </w:pPr>
      <w:r w:rsidRPr="00852CDF">
        <w:rPr>
          <w:rFonts w:ascii="Times New Roman" w:hAnsi="Times New Roman"/>
          <w:noProof/>
          <w:sz w:val="22"/>
          <w:szCs w:val="22"/>
          <w:lang w:val="it-IT"/>
        </w:rPr>
        <w:t>cittadino di Paesi terzi titolare dello status di rifugiato ovvero dello status di protezione sussidiaria.</w:t>
      </w:r>
    </w:p>
    <w:p w14:paraId="7652D840" w14:textId="77777777" w:rsidR="00AE7A59" w:rsidRDefault="00A8004B" w:rsidP="00A8004B">
      <w:pPr>
        <w:pStyle w:val="Testonormale"/>
        <w:ind w:left="1080"/>
        <w:jc w:val="both"/>
        <w:rPr>
          <w:rFonts w:ascii="Times New Roman" w:hAnsi="Times New Roman"/>
          <w:noProof/>
          <w:sz w:val="22"/>
          <w:szCs w:val="22"/>
          <w:lang w:val="it-IT"/>
        </w:rPr>
      </w:pPr>
      <w:r w:rsidRPr="00852CDF">
        <w:rPr>
          <w:rFonts w:ascii="Times New Roman" w:hAnsi="Times New Roman"/>
          <w:noProof/>
          <w:sz w:val="22"/>
          <w:szCs w:val="22"/>
          <w:lang w:val="it-IT"/>
        </w:rPr>
        <w:t xml:space="preserve">e di essere in possesso del seguente titolo di soggiorno: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363"/>
      </w:tblGrid>
      <w:tr w:rsidR="00AE7A59" w:rsidRPr="00C21254" w14:paraId="494D93EB" w14:textId="77777777" w:rsidTr="00AB31FC">
        <w:trPr>
          <w:cantSplit/>
        </w:trPr>
        <w:tc>
          <w:tcPr>
            <w:tcW w:w="1630" w:type="dxa"/>
            <w:tcBorders>
              <w:top w:val="nil"/>
              <w:left w:val="nil"/>
              <w:bottom w:val="nil"/>
              <w:right w:val="nil"/>
            </w:tcBorders>
          </w:tcPr>
          <w:p w14:paraId="04DE10A8" w14:textId="40307C68" w:rsidR="00AE7A59" w:rsidRPr="00C21254" w:rsidRDefault="00AE7A59" w:rsidP="00AB31FC">
            <w:pPr>
              <w:tabs>
                <w:tab w:val="left" w:pos="9356"/>
              </w:tabs>
              <w:rPr>
                <w:rFonts w:asciiTheme="minorHAnsi" w:hAnsiTheme="minorHAnsi" w:cstheme="minorHAnsi"/>
                <w:sz w:val="20"/>
                <w:szCs w:val="20"/>
              </w:rPr>
            </w:pPr>
          </w:p>
        </w:tc>
        <w:tc>
          <w:tcPr>
            <w:tcW w:w="8363" w:type="dxa"/>
            <w:tcBorders>
              <w:top w:val="nil"/>
              <w:left w:val="single" w:sz="4" w:space="0" w:color="auto"/>
              <w:bottom w:val="single" w:sz="4" w:space="0" w:color="auto"/>
              <w:right w:val="single" w:sz="4" w:space="0" w:color="auto"/>
            </w:tcBorders>
          </w:tcPr>
          <w:p w14:paraId="5631A32B" w14:textId="77777777" w:rsidR="00AE7A59" w:rsidRPr="00C21254" w:rsidRDefault="00AE7A59" w:rsidP="00AB31FC">
            <w:pPr>
              <w:tabs>
                <w:tab w:val="left" w:pos="9356"/>
              </w:tabs>
              <w:rPr>
                <w:rFonts w:asciiTheme="minorHAnsi" w:hAnsiTheme="minorHAnsi" w:cstheme="minorHAnsi"/>
                <w:sz w:val="20"/>
                <w:szCs w:val="20"/>
              </w:rPr>
            </w:pPr>
          </w:p>
        </w:tc>
      </w:tr>
    </w:tbl>
    <w:p w14:paraId="040D14A8" w14:textId="77777777" w:rsidR="00AE7A59" w:rsidRPr="001A5D53" w:rsidRDefault="00AE7A59" w:rsidP="00A8004B">
      <w:pPr>
        <w:pStyle w:val="Testonormale"/>
        <w:ind w:left="1080"/>
        <w:jc w:val="both"/>
        <w:rPr>
          <w:rFonts w:ascii="Times New Roman" w:hAnsi="Times New Roman"/>
          <w:noProof/>
          <w:sz w:val="16"/>
          <w:szCs w:val="16"/>
          <w:lang w:val="it-IT"/>
        </w:rPr>
      </w:pPr>
    </w:p>
    <w:tbl>
      <w:tblPr>
        <w:tblW w:w="8433"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016"/>
      </w:tblGrid>
      <w:tr w:rsidR="005F4912" w:rsidRPr="00C21254" w14:paraId="46C0CD9E" w14:textId="77777777" w:rsidTr="005F4912">
        <w:trPr>
          <w:cantSplit/>
        </w:trPr>
        <w:tc>
          <w:tcPr>
            <w:tcW w:w="1417" w:type="dxa"/>
            <w:tcBorders>
              <w:top w:val="nil"/>
              <w:left w:val="nil"/>
              <w:bottom w:val="nil"/>
              <w:right w:val="nil"/>
            </w:tcBorders>
          </w:tcPr>
          <w:p w14:paraId="65B38350" w14:textId="3B24B593" w:rsidR="005F4912" w:rsidRPr="00C21254" w:rsidRDefault="005F4912" w:rsidP="00AB31FC">
            <w:pPr>
              <w:tabs>
                <w:tab w:val="left" w:pos="9356"/>
              </w:tabs>
              <w:rPr>
                <w:rFonts w:asciiTheme="minorHAnsi" w:hAnsiTheme="minorHAnsi" w:cstheme="minorHAnsi"/>
                <w:sz w:val="20"/>
                <w:szCs w:val="20"/>
              </w:rPr>
            </w:pPr>
            <w:r w:rsidRPr="00852CDF">
              <w:rPr>
                <w:rFonts w:ascii="Times New Roman" w:hAnsi="Times New Roman"/>
                <w:noProof/>
                <w:sz w:val="22"/>
                <w:szCs w:val="22"/>
              </w:rPr>
              <w:t>rilasciato da</w:t>
            </w:r>
          </w:p>
        </w:tc>
        <w:tc>
          <w:tcPr>
            <w:tcW w:w="7016" w:type="dxa"/>
            <w:tcBorders>
              <w:top w:val="nil"/>
              <w:left w:val="single" w:sz="4" w:space="0" w:color="auto"/>
              <w:bottom w:val="single" w:sz="4" w:space="0" w:color="auto"/>
              <w:right w:val="single" w:sz="4" w:space="0" w:color="auto"/>
            </w:tcBorders>
          </w:tcPr>
          <w:p w14:paraId="32C19012" w14:textId="77777777" w:rsidR="005F4912" w:rsidRPr="00C21254" w:rsidRDefault="005F4912" w:rsidP="00AB31FC">
            <w:pPr>
              <w:tabs>
                <w:tab w:val="left" w:pos="9356"/>
              </w:tabs>
              <w:rPr>
                <w:rFonts w:asciiTheme="minorHAnsi" w:hAnsiTheme="minorHAnsi" w:cstheme="minorHAnsi"/>
                <w:sz w:val="20"/>
                <w:szCs w:val="20"/>
              </w:rPr>
            </w:pPr>
          </w:p>
        </w:tc>
      </w:tr>
    </w:tbl>
    <w:p w14:paraId="588C5C22" w14:textId="363EB889" w:rsidR="005F4912" w:rsidRPr="001A5D53" w:rsidRDefault="005F4912" w:rsidP="00167944">
      <w:pPr>
        <w:pStyle w:val="Testonormale"/>
        <w:jc w:val="both"/>
        <w:rPr>
          <w:rFonts w:ascii="Times New Roman" w:hAnsi="Times New Roman"/>
          <w:noProof/>
          <w:sz w:val="16"/>
          <w:szCs w:val="16"/>
          <w:lang w:val="it-IT"/>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43"/>
        <w:gridCol w:w="2055"/>
        <w:gridCol w:w="297"/>
        <w:gridCol w:w="298"/>
        <w:gridCol w:w="297"/>
        <w:gridCol w:w="298"/>
        <w:gridCol w:w="298"/>
        <w:gridCol w:w="297"/>
        <w:gridCol w:w="298"/>
        <w:gridCol w:w="297"/>
        <w:gridCol w:w="298"/>
        <w:gridCol w:w="298"/>
      </w:tblGrid>
      <w:tr w:rsidR="00167944" w:rsidRPr="00C21254" w14:paraId="55A7A56E" w14:textId="77777777" w:rsidTr="00167944">
        <w:trPr>
          <w:cantSplit/>
          <w:jc w:val="right"/>
        </w:trPr>
        <w:tc>
          <w:tcPr>
            <w:tcW w:w="851" w:type="dxa"/>
            <w:tcBorders>
              <w:top w:val="nil"/>
              <w:left w:val="nil"/>
              <w:bottom w:val="nil"/>
              <w:right w:val="nil"/>
            </w:tcBorders>
          </w:tcPr>
          <w:p w14:paraId="25479E94" w14:textId="3800E379" w:rsidR="00167944" w:rsidRPr="00C21254" w:rsidRDefault="00167944" w:rsidP="00AB31FC">
            <w:pPr>
              <w:tabs>
                <w:tab w:val="left" w:pos="9356"/>
              </w:tabs>
              <w:rPr>
                <w:rFonts w:asciiTheme="minorHAnsi" w:hAnsiTheme="minorHAnsi" w:cstheme="minorHAnsi"/>
                <w:sz w:val="20"/>
                <w:szCs w:val="20"/>
              </w:rPr>
            </w:pPr>
            <w:r w:rsidRPr="00852CDF">
              <w:rPr>
                <w:rFonts w:ascii="Times New Roman" w:hAnsi="Times New Roman"/>
                <w:noProof/>
                <w:sz w:val="22"/>
                <w:szCs w:val="22"/>
              </w:rPr>
              <w:t>in data</w:t>
            </w:r>
          </w:p>
        </w:tc>
        <w:tc>
          <w:tcPr>
            <w:tcW w:w="1843" w:type="dxa"/>
            <w:tcBorders>
              <w:top w:val="nil"/>
              <w:left w:val="single" w:sz="4" w:space="0" w:color="auto"/>
              <w:bottom w:val="single" w:sz="4" w:space="0" w:color="auto"/>
              <w:right w:val="single" w:sz="4" w:space="0" w:color="auto"/>
            </w:tcBorders>
          </w:tcPr>
          <w:p w14:paraId="479B4A9D" w14:textId="77777777" w:rsidR="00167944" w:rsidRPr="00C21254" w:rsidRDefault="00167944" w:rsidP="00AB31FC">
            <w:pPr>
              <w:tabs>
                <w:tab w:val="left" w:pos="9356"/>
              </w:tabs>
              <w:rPr>
                <w:rFonts w:asciiTheme="minorHAnsi" w:hAnsiTheme="minorHAnsi" w:cstheme="minorHAnsi"/>
                <w:sz w:val="20"/>
                <w:szCs w:val="20"/>
              </w:rPr>
            </w:pPr>
          </w:p>
        </w:tc>
        <w:tc>
          <w:tcPr>
            <w:tcW w:w="2055" w:type="dxa"/>
            <w:tcBorders>
              <w:top w:val="nil"/>
              <w:left w:val="nil"/>
              <w:bottom w:val="nil"/>
              <w:right w:val="single" w:sz="4" w:space="0" w:color="auto"/>
            </w:tcBorders>
          </w:tcPr>
          <w:p w14:paraId="406228F0" w14:textId="50D54ED8" w:rsidR="00167944" w:rsidRPr="00C21254" w:rsidRDefault="00167944" w:rsidP="00AB31FC">
            <w:pPr>
              <w:tabs>
                <w:tab w:val="left" w:pos="9356"/>
              </w:tabs>
              <w:jc w:val="right"/>
              <w:rPr>
                <w:rFonts w:asciiTheme="minorHAnsi" w:hAnsiTheme="minorHAnsi" w:cstheme="minorHAnsi"/>
                <w:sz w:val="20"/>
                <w:szCs w:val="20"/>
              </w:rPr>
            </w:pPr>
            <w:r w:rsidRPr="00852CDF">
              <w:rPr>
                <w:rFonts w:ascii="Times New Roman" w:hAnsi="Times New Roman"/>
                <w:noProof/>
                <w:sz w:val="22"/>
                <w:szCs w:val="22"/>
              </w:rPr>
              <w:t>scadenza (eventuale)</w:t>
            </w:r>
          </w:p>
        </w:tc>
        <w:tc>
          <w:tcPr>
            <w:tcW w:w="297" w:type="dxa"/>
            <w:tcBorders>
              <w:top w:val="nil"/>
              <w:left w:val="single" w:sz="4" w:space="0" w:color="auto"/>
              <w:bottom w:val="single" w:sz="4" w:space="0" w:color="auto"/>
              <w:right w:val="single" w:sz="4" w:space="0" w:color="auto"/>
            </w:tcBorders>
          </w:tcPr>
          <w:p w14:paraId="10C945FF" w14:textId="77777777" w:rsidR="00167944" w:rsidRPr="00C21254" w:rsidRDefault="00167944" w:rsidP="00AB31FC">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14:paraId="148F1411" w14:textId="77777777" w:rsidR="00167944" w:rsidRPr="00C21254" w:rsidRDefault="00167944"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14:paraId="50018E24" w14:textId="77777777" w:rsidR="00167944" w:rsidRPr="00C21254" w:rsidRDefault="0016794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8" w:type="dxa"/>
            <w:tcBorders>
              <w:top w:val="nil"/>
              <w:left w:val="single" w:sz="4" w:space="0" w:color="auto"/>
              <w:bottom w:val="single" w:sz="4" w:space="0" w:color="auto"/>
              <w:right w:val="single" w:sz="4" w:space="0" w:color="auto"/>
            </w:tcBorders>
          </w:tcPr>
          <w:p w14:paraId="66B6DD3B" w14:textId="77777777" w:rsidR="00167944" w:rsidRPr="00C21254" w:rsidRDefault="00167944" w:rsidP="00AB31FC">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14:paraId="10521EB1" w14:textId="77777777" w:rsidR="00167944" w:rsidRPr="00C21254" w:rsidRDefault="00167944"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14:paraId="39702240" w14:textId="77777777" w:rsidR="00167944" w:rsidRPr="00C21254" w:rsidRDefault="00167944"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8" w:type="dxa"/>
            <w:tcBorders>
              <w:top w:val="nil"/>
              <w:left w:val="single" w:sz="4" w:space="0" w:color="auto"/>
              <w:bottom w:val="single" w:sz="4" w:space="0" w:color="auto"/>
              <w:right w:val="single" w:sz="4" w:space="0" w:color="auto"/>
            </w:tcBorders>
          </w:tcPr>
          <w:p w14:paraId="1DDEC2B3" w14:textId="77777777" w:rsidR="00167944" w:rsidRPr="00C21254" w:rsidRDefault="00167944"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05E01184" w14:textId="77777777" w:rsidR="00167944" w:rsidRPr="00C21254" w:rsidRDefault="00167944" w:rsidP="00AB31FC">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14:paraId="000CA92F" w14:textId="77777777" w:rsidR="00167944" w:rsidRPr="00C21254" w:rsidRDefault="00167944" w:rsidP="00AB31FC">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14:paraId="00C31458" w14:textId="77777777" w:rsidR="00167944" w:rsidRPr="00C21254" w:rsidRDefault="00167944" w:rsidP="00AB31FC">
            <w:pPr>
              <w:tabs>
                <w:tab w:val="left" w:pos="9356"/>
              </w:tabs>
              <w:rPr>
                <w:rFonts w:asciiTheme="minorHAnsi" w:hAnsiTheme="minorHAnsi" w:cstheme="minorHAnsi"/>
                <w:sz w:val="20"/>
                <w:szCs w:val="20"/>
              </w:rPr>
            </w:pPr>
          </w:p>
        </w:tc>
      </w:tr>
    </w:tbl>
    <w:p w14:paraId="2B437764" w14:textId="5647EF99" w:rsidR="00A8004B" w:rsidRDefault="00A8004B" w:rsidP="00C21254">
      <w:pPr>
        <w:rPr>
          <w:rFonts w:asciiTheme="minorHAnsi" w:hAnsiTheme="minorHAnsi" w:cstheme="minorHAnsi"/>
          <w:sz w:val="16"/>
          <w:szCs w:val="16"/>
        </w:rPr>
      </w:pPr>
    </w:p>
    <w:p w14:paraId="26E3AC86" w14:textId="77777777" w:rsidR="001A5D53" w:rsidRPr="00852CDF" w:rsidRDefault="001A5D53" w:rsidP="001A5D53">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avere adeguata conoscenza della lingua italiana (solo per i cittadini di cittadinanza diversa da quella italiana);</w:t>
      </w:r>
    </w:p>
    <w:p w14:paraId="075E692C" w14:textId="77777777" w:rsidR="001A5D53" w:rsidRPr="00852CDF" w:rsidRDefault="001A5D53" w:rsidP="001A5D53">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essere iscritto nelle liste elettorali del Comune di ___________________ (prov. ____) (in caso di mancata iscrizione o cancellazione dalle liste medesime, specificare i motivi _____________________________________________________________________);</w:t>
      </w:r>
    </w:p>
    <w:p w14:paraId="4BF58451" w14:textId="77777777" w:rsidR="001A5D53" w:rsidRPr="00852CDF" w:rsidRDefault="001A5D53" w:rsidP="001A5D53">
      <w:pPr>
        <w:pStyle w:val="Testonormale"/>
        <w:ind w:left="720"/>
        <w:jc w:val="both"/>
        <w:rPr>
          <w:rFonts w:ascii="Times New Roman" w:hAnsi="Times New Roman"/>
          <w:b/>
          <w:noProof/>
          <w:sz w:val="22"/>
          <w:szCs w:val="22"/>
          <w:lang w:val="it-IT"/>
        </w:rPr>
      </w:pPr>
      <w:r w:rsidRPr="00852CDF">
        <w:rPr>
          <w:rFonts w:ascii="Times New Roman" w:hAnsi="Times New Roman"/>
          <w:b/>
          <w:noProof/>
          <w:sz w:val="22"/>
          <w:szCs w:val="22"/>
          <w:lang w:val="it-IT"/>
        </w:rPr>
        <w:t xml:space="preserve">ovvero, </w:t>
      </w:r>
      <w:r w:rsidRPr="00852CDF">
        <w:rPr>
          <w:rFonts w:ascii="Times New Roman" w:hAnsi="Times New Roman"/>
          <w:noProof/>
          <w:sz w:val="22"/>
          <w:szCs w:val="22"/>
          <w:lang w:val="it-IT"/>
        </w:rPr>
        <w:t>in alternativa:</w:t>
      </w:r>
    </w:p>
    <w:p w14:paraId="3515A3A4" w14:textId="77777777" w:rsidR="001A5D53" w:rsidRPr="00852CDF" w:rsidRDefault="001A5D53" w:rsidP="001A5D53">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godere dei diritti civili e politici nel paese di origine (solo per i candidati di cittadinanza diversa da quella italiana);</w:t>
      </w:r>
    </w:p>
    <w:p w14:paraId="1A3389D2" w14:textId="77777777" w:rsidR="001A5D53" w:rsidRPr="00852CDF" w:rsidRDefault="001A5D53" w:rsidP="001A5D53">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essere in possesso così come previsto dall’art. 3 del bando del seguente titolo di studio:</w:t>
      </w:r>
    </w:p>
    <w:tbl>
      <w:tblPr>
        <w:tblW w:w="478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3"/>
      </w:tblGrid>
      <w:tr w:rsidR="00451F1B" w:rsidRPr="00C21254" w14:paraId="3C9E008F" w14:textId="77777777" w:rsidTr="00451F1B">
        <w:trPr>
          <w:cantSplit/>
          <w:jc w:val="right"/>
        </w:trPr>
        <w:tc>
          <w:tcPr>
            <w:tcW w:w="9434" w:type="dxa"/>
            <w:tcBorders>
              <w:top w:val="nil"/>
              <w:left w:val="single" w:sz="4" w:space="0" w:color="auto"/>
              <w:bottom w:val="single" w:sz="4" w:space="0" w:color="auto"/>
              <w:right w:val="single" w:sz="4" w:space="0" w:color="auto"/>
            </w:tcBorders>
          </w:tcPr>
          <w:p w14:paraId="7BF22A78" w14:textId="77777777" w:rsidR="00451F1B" w:rsidRPr="00C21254" w:rsidRDefault="00451F1B" w:rsidP="00AB31FC">
            <w:pPr>
              <w:tabs>
                <w:tab w:val="left" w:pos="9356"/>
              </w:tabs>
              <w:rPr>
                <w:rFonts w:asciiTheme="minorHAnsi" w:hAnsiTheme="minorHAnsi" w:cstheme="minorHAnsi"/>
                <w:sz w:val="20"/>
                <w:szCs w:val="20"/>
              </w:rPr>
            </w:pPr>
          </w:p>
        </w:tc>
      </w:tr>
    </w:tbl>
    <w:p w14:paraId="1488526E" w14:textId="77777777" w:rsidR="00C21254" w:rsidRPr="00C21254" w:rsidRDefault="00C21254" w:rsidP="00C21254">
      <w:pPr>
        <w:rPr>
          <w:rFonts w:asciiTheme="minorHAnsi" w:hAnsiTheme="minorHAnsi" w:cstheme="minorHAnsi"/>
          <w:sz w:val="16"/>
          <w:szCs w:val="16"/>
        </w:rPr>
      </w:pPr>
    </w:p>
    <w:tbl>
      <w:tblPr>
        <w:tblW w:w="485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4527"/>
        <w:gridCol w:w="330"/>
        <w:gridCol w:w="297"/>
        <w:gridCol w:w="297"/>
        <w:gridCol w:w="297"/>
        <w:gridCol w:w="297"/>
        <w:gridCol w:w="297"/>
        <w:gridCol w:w="297"/>
        <w:gridCol w:w="297"/>
        <w:gridCol w:w="297"/>
        <w:gridCol w:w="297"/>
        <w:gridCol w:w="297"/>
        <w:gridCol w:w="195"/>
      </w:tblGrid>
      <w:tr w:rsidR="00451F1B" w:rsidRPr="00C21254" w14:paraId="0CA1D751" w14:textId="77777777" w:rsidTr="00451F1B">
        <w:trPr>
          <w:cantSplit/>
          <w:jc w:val="right"/>
        </w:trPr>
        <w:tc>
          <w:tcPr>
            <w:tcW w:w="1559" w:type="dxa"/>
            <w:tcBorders>
              <w:top w:val="nil"/>
              <w:left w:val="nil"/>
              <w:bottom w:val="nil"/>
              <w:right w:val="nil"/>
            </w:tcBorders>
          </w:tcPr>
          <w:p w14:paraId="4CCF0FB1" w14:textId="5C39CFDB" w:rsidR="00451F1B" w:rsidRPr="00C21254" w:rsidRDefault="00451F1B" w:rsidP="00531F70">
            <w:pPr>
              <w:tabs>
                <w:tab w:val="left" w:pos="9356"/>
              </w:tabs>
              <w:rPr>
                <w:rFonts w:asciiTheme="minorHAnsi" w:hAnsiTheme="minorHAnsi" w:cstheme="minorHAnsi"/>
                <w:sz w:val="20"/>
                <w:szCs w:val="20"/>
              </w:rPr>
            </w:pPr>
            <w:r>
              <w:rPr>
                <w:rFonts w:asciiTheme="minorHAnsi" w:hAnsiTheme="minorHAnsi" w:cstheme="minorHAnsi"/>
                <w:sz w:val="20"/>
                <w:szCs w:val="20"/>
              </w:rPr>
              <w:t>conseguito presso</w:t>
            </w:r>
          </w:p>
        </w:tc>
        <w:tc>
          <w:tcPr>
            <w:tcW w:w="4527" w:type="dxa"/>
            <w:tcBorders>
              <w:top w:val="nil"/>
              <w:left w:val="single" w:sz="4" w:space="0" w:color="auto"/>
              <w:bottom w:val="single" w:sz="4" w:space="0" w:color="auto"/>
              <w:right w:val="single" w:sz="4" w:space="0" w:color="auto"/>
            </w:tcBorders>
          </w:tcPr>
          <w:p w14:paraId="3E99C8F3" w14:textId="77777777" w:rsidR="00451F1B" w:rsidRPr="00C21254" w:rsidRDefault="00451F1B" w:rsidP="00531F70">
            <w:pPr>
              <w:tabs>
                <w:tab w:val="left" w:pos="9356"/>
              </w:tabs>
              <w:rPr>
                <w:rFonts w:asciiTheme="minorHAnsi" w:hAnsiTheme="minorHAnsi" w:cstheme="minorHAnsi"/>
                <w:sz w:val="20"/>
                <w:szCs w:val="20"/>
              </w:rPr>
            </w:pPr>
          </w:p>
        </w:tc>
        <w:tc>
          <w:tcPr>
            <w:tcW w:w="330" w:type="dxa"/>
            <w:tcBorders>
              <w:top w:val="nil"/>
              <w:left w:val="nil"/>
              <w:bottom w:val="nil"/>
              <w:right w:val="single" w:sz="4" w:space="0" w:color="auto"/>
            </w:tcBorders>
          </w:tcPr>
          <w:p w14:paraId="3243DFBA" w14:textId="548BE641" w:rsidR="00451F1B" w:rsidRPr="00C21254" w:rsidRDefault="00451F1B" w:rsidP="00531F70">
            <w:pPr>
              <w:tabs>
                <w:tab w:val="left" w:pos="9356"/>
              </w:tabs>
              <w:jc w:val="right"/>
              <w:rPr>
                <w:rFonts w:asciiTheme="minorHAnsi" w:hAnsiTheme="minorHAnsi" w:cstheme="minorHAnsi"/>
                <w:sz w:val="20"/>
                <w:szCs w:val="20"/>
              </w:rPr>
            </w:pPr>
            <w:r>
              <w:rPr>
                <w:rFonts w:asciiTheme="minorHAnsi" w:hAnsiTheme="minorHAnsi" w:cstheme="minorHAnsi"/>
                <w:sz w:val="20"/>
                <w:szCs w:val="20"/>
              </w:rPr>
              <w:t>il</w:t>
            </w:r>
          </w:p>
        </w:tc>
        <w:tc>
          <w:tcPr>
            <w:tcW w:w="297" w:type="dxa"/>
            <w:tcBorders>
              <w:top w:val="nil"/>
              <w:left w:val="single" w:sz="4" w:space="0" w:color="auto"/>
              <w:bottom w:val="single" w:sz="4" w:space="0" w:color="auto"/>
              <w:right w:val="single" w:sz="4" w:space="0" w:color="auto"/>
            </w:tcBorders>
          </w:tcPr>
          <w:p w14:paraId="70EAC0E7"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78F7520E"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14:paraId="4313D1E8" w14:textId="77777777" w:rsidR="00451F1B" w:rsidRPr="00C21254" w:rsidRDefault="00451F1B" w:rsidP="00531F70">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14:paraId="6A687DA2"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45A88D36"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14:paraId="6E3E36E4" w14:textId="77777777" w:rsidR="00451F1B" w:rsidRPr="00C21254" w:rsidRDefault="00451F1B" w:rsidP="00531F70">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14:paraId="63CCC6B5"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41EFED96"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2C7A798C" w14:textId="77777777" w:rsidR="00451F1B" w:rsidRPr="00C21254" w:rsidRDefault="00451F1B" w:rsidP="00531F70">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7195B278" w14:textId="77777777" w:rsidR="00451F1B" w:rsidRPr="00C21254" w:rsidRDefault="00451F1B" w:rsidP="00531F70">
            <w:pPr>
              <w:tabs>
                <w:tab w:val="left" w:pos="9356"/>
              </w:tabs>
              <w:rPr>
                <w:rFonts w:asciiTheme="minorHAnsi" w:hAnsiTheme="minorHAnsi" w:cstheme="minorHAnsi"/>
                <w:sz w:val="20"/>
                <w:szCs w:val="20"/>
              </w:rPr>
            </w:pPr>
          </w:p>
        </w:tc>
        <w:tc>
          <w:tcPr>
            <w:tcW w:w="195" w:type="dxa"/>
            <w:tcBorders>
              <w:top w:val="nil"/>
              <w:left w:val="single" w:sz="4" w:space="0" w:color="auto"/>
              <w:bottom w:val="nil"/>
              <w:right w:val="nil"/>
            </w:tcBorders>
          </w:tcPr>
          <w:p w14:paraId="16EC91CB" w14:textId="77777777" w:rsidR="00451F1B" w:rsidRPr="00C21254" w:rsidRDefault="00451F1B" w:rsidP="00531F70">
            <w:pPr>
              <w:tabs>
                <w:tab w:val="left" w:pos="9356"/>
              </w:tabs>
              <w:ind w:left="-52" w:firstLine="52"/>
              <w:rPr>
                <w:rFonts w:asciiTheme="minorHAnsi" w:hAnsiTheme="minorHAnsi" w:cstheme="minorHAnsi"/>
                <w:sz w:val="20"/>
                <w:szCs w:val="20"/>
              </w:rPr>
            </w:pPr>
          </w:p>
        </w:tc>
      </w:tr>
    </w:tbl>
    <w:p w14:paraId="0A978E4C" w14:textId="70DB82EE" w:rsidR="00041FBB" w:rsidRPr="00041FBB" w:rsidRDefault="00041FBB" w:rsidP="00531F70">
      <w:pPr>
        <w:spacing w:line="360" w:lineRule="exact"/>
        <w:contextualSpacing/>
        <w:rPr>
          <w:rFonts w:asciiTheme="minorHAnsi" w:hAnsiTheme="minorHAnsi" w:cstheme="minorHAnsi"/>
          <w:sz w:val="16"/>
          <w:szCs w:val="16"/>
        </w:rPr>
      </w:pPr>
    </w:p>
    <w:tbl>
      <w:tblPr>
        <w:tblW w:w="303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701"/>
        <w:gridCol w:w="2736"/>
      </w:tblGrid>
      <w:tr w:rsidR="00056660" w:rsidRPr="00C21254" w14:paraId="757D19E2" w14:textId="77777777" w:rsidTr="00056660">
        <w:trPr>
          <w:cantSplit/>
        </w:trPr>
        <w:tc>
          <w:tcPr>
            <w:tcW w:w="1559" w:type="dxa"/>
            <w:tcBorders>
              <w:top w:val="nil"/>
              <w:left w:val="nil"/>
              <w:bottom w:val="nil"/>
              <w:right w:val="nil"/>
            </w:tcBorders>
          </w:tcPr>
          <w:p w14:paraId="5ED05A97" w14:textId="0F18FE69" w:rsidR="00056660" w:rsidRPr="00C21254" w:rsidRDefault="00056660" w:rsidP="00AB31FC">
            <w:pPr>
              <w:tabs>
                <w:tab w:val="left" w:pos="9356"/>
              </w:tabs>
              <w:rPr>
                <w:rFonts w:asciiTheme="minorHAnsi" w:hAnsiTheme="minorHAnsi" w:cstheme="minorHAnsi"/>
                <w:sz w:val="20"/>
                <w:szCs w:val="20"/>
              </w:rPr>
            </w:pPr>
            <w:r>
              <w:rPr>
                <w:rFonts w:asciiTheme="minorHAnsi" w:hAnsiTheme="minorHAnsi" w:cstheme="minorHAnsi"/>
                <w:sz w:val="20"/>
                <w:szCs w:val="20"/>
              </w:rPr>
              <w:t>con votazione di</w:t>
            </w:r>
          </w:p>
        </w:tc>
        <w:tc>
          <w:tcPr>
            <w:tcW w:w="1701" w:type="dxa"/>
            <w:tcBorders>
              <w:top w:val="nil"/>
              <w:left w:val="single" w:sz="4" w:space="0" w:color="auto"/>
              <w:bottom w:val="single" w:sz="4" w:space="0" w:color="auto"/>
              <w:right w:val="single" w:sz="4" w:space="0" w:color="auto"/>
            </w:tcBorders>
          </w:tcPr>
          <w:p w14:paraId="7A303010" w14:textId="77777777" w:rsidR="00056660" w:rsidRPr="00C21254" w:rsidRDefault="00056660" w:rsidP="00AB31FC">
            <w:pPr>
              <w:tabs>
                <w:tab w:val="left" w:pos="9356"/>
              </w:tabs>
              <w:rPr>
                <w:rFonts w:asciiTheme="minorHAnsi" w:hAnsiTheme="minorHAnsi" w:cstheme="minorHAnsi"/>
                <w:sz w:val="20"/>
                <w:szCs w:val="20"/>
              </w:rPr>
            </w:pPr>
          </w:p>
        </w:tc>
        <w:tc>
          <w:tcPr>
            <w:tcW w:w="2736" w:type="dxa"/>
            <w:tcBorders>
              <w:top w:val="nil"/>
              <w:left w:val="single" w:sz="4" w:space="0" w:color="auto"/>
              <w:bottom w:val="nil"/>
              <w:right w:val="nil"/>
            </w:tcBorders>
          </w:tcPr>
          <w:p w14:paraId="5E797B53" w14:textId="77777777" w:rsidR="00056660" w:rsidRPr="00C21254" w:rsidRDefault="00056660" w:rsidP="00AB31FC">
            <w:pPr>
              <w:tabs>
                <w:tab w:val="left" w:pos="9356"/>
              </w:tabs>
              <w:ind w:left="-52" w:firstLine="52"/>
              <w:rPr>
                <w:rFonts w:asciiTheme="minorHAnsi" w:hAnsiTheme="minorHAnsi" w:cstheme="minorHAnsi"/>
                <w:sz w:val="20"/>
                <w:szCs w:val="20"/>
              </w:rPr>
            </w:pPr>
          </w:p>
        </w:tc>
      </w:tr>
    </w:tbl>
    <w:p w14:paraId="4BCD61ED" w14:textId="77777777" w:rsidR="005E3C8C" w:rsidRPr="005E3C8C" w:rsidRDefault="005E3C8C" w:rsidP="005E3C8C">
      <w:pPr>
        <w:pStyle w:val="Testonormale"/>
        <w:spacing w:after="0"/>
        <w:ind w:left="1134"/>
        <w:jc w:val="both"/>
        <w:rPr>
          <w:rFonts w:ascii="Times New Roman" w:hAnsi="Times New Roman"/>
          <w:b/>
          <w:noProof/>
          <w:sz w:val="16"/>
          <w:szCs w:val="16"/>
          <w:lang w:val="it-IT"/>
        </w:rPr>
      </w:pPr>
    </w:p>
    <w:p w14:paraId="37DDCC20" w14:textId="31E98E31" w:rsidR="004D2BDF" w:rsidRDefault="004D2BDF" w:rsidP="00F2409B">
      <w:pPr>
        <w:pStyle w:val="Testonormale"/>
        <w:ind w:left="426"/>
        <w:jc w:val="both"/>
        <w:rPr>
          <w:rFonts w:ascii="Times New Roman" w:hAnsi="Times New Roman"/>
          <w:b/>
          <w:noProof/>
          <w:sz w:val="22"/>
          <w:szCs w:val="22"/>
          <w:lang w:val="it-IT"/>
        </w:rPr>
      </w:pPr>
      <w:r w:rsidRPr="00852CDF">
        <w:rPr>
          <w:rFonts w:ascii="Times New Roman" w:hAnsi="Times New Roman"/>
          <w:b/>
          <w:noProof/>
          <w:sz w:val="22"/>
          <w:szCs w:val="22"/>
          <w:lang w:val="it-IT"/>
        </w:rPr>
        <w:t xml:space="preserve">ovvero, </w:t>
      </w:r>
      <w:r w:rsidRPr="00852CDF">
        <w:rPr>
          <w:rFonts w:ascii="Times New Roman" w:hAnsi="Times New Roman"/>
          <w:noProof/>
          <w:sz w:val="22"/>
          <w:szCs w:val="22"/>
          <w:lang w:val="it-IT"/>
        </w:rPr>
        <w:t xml:space="preserve">in alternativa </w:t>
      </w:r>
      <w:r w:rsidRPr="00852CDF">
        <w:rPr>
          <w:rFonts w:ascii="Times New Roman" w:hAnsi="Times New Roman"/>
          <w:b/>
          <w:noProof/>
          <w:sz w:val="22"/>
          <w:szCs w:val="22"/>
          <w:lang w:val="it-IT"/>
        </w:rPr>
        <w:t>(se il titolo è stato conseguito all’estero):</w:t>
      </w:r>
    </w:p>
    <w:tbl>
      <w:tblPr>
        <w:tblW w:w="4764" w:type="pct"/>
        <w:jc w:val="right"/>
        <w:tblLayout w:type="fixed"/>
        <w:tblCellMar>
          <w:left w:w="70" w:type="dxa"/>
          <w:right w:w="70" w:type="dxa"/>
        </w:tblCellMar>
        <w:tblLook w:val="0000" w:firstRow="0" w:lastRow="0" w:firstColumn="0" w:lastColumn="0" w:noHBand="0" w:noVBand="0"/>
      </w:tblPr>
      <w:tblGrid>
        <w:gridCol w:w="284"/>
        <w:gridCol w:w="9115"/>
      </w:tblGrid>
      <w:tr w:rsidR="005E3C8C" w:rsidRPr="005E3C8C" w14:paraId="385E3D57" w14:textId="77777777" w:rsidTr="00BE0632">
        <w:trPr>
          <w:cantSplit/>
          <w:jc w:val="right"/>
        </w:trPr>
        <w:tc>
          <w:tcPr>
            <w:tcW w:w="284" w:type="dxa"/>
          </w:tcPr>
          <w:p w14:paraId="728C2A24" w14:textId="44CB09C6" w:rsidR="005E3C8C" w:rsidRPr="005E3C8C" w:rsidRDefault="005E3C8C" w:rsidP="00AB31FC">
            <w:pPr>
              <w:tabs>
                <w:tab w:val="left" w:pos="9356"/>
              </w:tabs>
              <w:rPr>
                <w:rFonts w:asciiTheme="minorHAnsi" w:hAnsiTheme="minorHAnsi" w:cstheme="minorHAnsi"/>
                <w:sz w:val="22"/>
                <w:szCs w:val="22"/>
              </w:rPr>
            </w:pPr>
            <w:r w:rsidRPr="005E3C8C">
              <w:rPr>
                <w:rFonts w:asciiTheme="minorHAnsi" w:hAnsiTheme="minorHAnsi" w:cstheme="minorHAnsi"/>
                <w:sz w:val="22"/>
                <w:szCs w:val="22"/>
              </w:rPr>
              <w:t>-</w:t>
            </w:r>
          </w:p>
        </w:tc>
        <w:tc>
          <w:tcPr>
            <w:tcW w:w="9105" w:type="dxa"/>
          </w:tcPr>
          <w:p w14:paraId="0639AA48" w14:textId="51E05835" w:rsidR="005E3C8C" w:rsidRPr="005E3C8C" w:rsidRDefault="00482F0A" w:rsidP="00AB31FC">
            <w:pPr>
              <w:tabs>
                <w:tab w:val="left" w:pos="9356"/>
              </w:tabs>
              <w:rPr>
                <w:rFonts w:asciiTheme="minorHAnsi" w:hAnsiTheme="minorHAnsi" w:cstheme="minorHAnsi"/>
                <w:sz w:val="22"/>
                <w:szCs w:val="22"/>
              </w:rPr>
            </w:pPr>
            <w:r w:rsidRPr="00852CDF">
              <w:rPr>
                <w:rFonts w:ascii="Times New Roman" w:hAnsi="Times New Roman"/>
                <w:noProof/>
                <w:sz w:val="22"/>
                <w:szCs w:val="22"/>
              </w:rPr>
              <w:t>di essere in possesso della traduzione autenticata dalla competente rappresentanza diplomatica o consolare italiana del titolo stesso (cui si allega copia originale);</w:t>
            </w:r>
          </w:p>
        </w:tc>
      </w:tr>
    </w:tbl>
    <w:p w14:paraId="5A072172" w14:textId="02049800" w:rsidR="005E3C8C" w:rsidRPr="00416D77" w:rsidRDefault="005E3C8C" w:rsidP="005E3C8C">
      <w:pPr>
        <w:tabs>
          <w:tab w:val="left" w:pos="9356"/>
        </w:tabs>
        <w:rPr>
          <w:rFonts w:asciiTheme="minorHAnsi" w:hAnsiTheme="minorHAnsi" w:cstheme="minorHAnsi"/>
          <w:sz w:val="16"/>
          <w:szCs w:val="16"/>
        </w:rPr>
      </w:pPr>
    </w:p>
    <w:tbl>
      <w:tblPr>
        <w:tblW w:w="476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
        <w:gridCol w:w="5673"/>
        <w:gridCol w:w="465"/>
        <w:gridCol w:w="2970"/>
      </w:tblGrid>
      <w:tr w:rsidR="00482F0A" w:rsidRPr="00482F0A" w14:paraId="33A2782D" w14:textId="77777777" w:rsidTr="00611BA1">
        <w:trPr>
          <w:cantSplit/>
          <w:jc w:val="right"/>
        </w:trPr>
        <w:tc>
          <w:tcPr>
            <w:tcW w:w="285" w:type="dxa"/>
            <w:tcBorders>
              <w:top w:val="nil"/>
              <w:left w:val="nil"/>
              <w:bottom w:val="nil"/>
              <w:right w:val="nil"/>
            </w:tcBorders>
          </w:tcPr>
          <w:p w14:paraId="439A380C" w14:textId="68A72A7B" w:rsidR="00482F0A" w:rsidRPr="00482F0A" w:rsidRDefault="00482F0A" w:rsidP="00AB31FC">
            <w:pPr>
              <w:tabs>
                <w:tab w:val="left" w:pos="9356"/>
              </w:tabs>
              <w:rPr>
                <w:rFonts w:asciiTheme="minorHAnsi" w:hAnsiTheme="minorHAnsi" w:cstheme="minorHAnsi"/>
                <w:sz w:val="22"/>
                <w:szCs w:val="22"/>
              </w:rPr>
            </w:pPr>
            <w:r>
              <w:rPr>
                <w:rFonts w:asciiTheme="minorHAnsi" w:hAnsiTheme="minorHAnsi" w:cstheme="minorHAnsi"/>
                <w:sz w:val="22"/>
                <w:szCs w:val="22"/>
              </w:rPr>
              <w:t>-</w:t>
            </w:r>
          </w:p>
        </w:tc>
        <w:tc>
          <w:tcPr>
            <w:tcW w:w="9108" w:type="dxa"/>
            <w:gridSpan w:val="3"/>
            <w:tcBorders>
              <w:top w:val="nil"/>
              <w:left w:val="nil"/>
              <w:bottom w:val="nil"/>
              <w:right w:val="nil"/>
            </w:tcBorders>
          </w:tcPr>
          <w:p w14:paraId="3DD1C5EA" w14:textId="42DD3CF3" w:rsidR="00482F0A" w:rsidRPr="00482F0A" w:rsidRDefault="00416D77" w:rsidP="00C84430">
            <w:pPr>
              <w:tabs>
                <w:tab w:val="left" w:pos="9356"/>
              </w:tabs>
              <w:rPr>
                <w:rFonts w:asciiTheme="minorHAnsi" w:hAnsiTheme="minorHAnsi" w:cstheme="minorHAnsi"/>
                <w:sz w:val="22"/>
                <w:szCs w:val="22"/>
              </w:rPr>
            </w:pPr>
            <w:r w:rsidRPr="00852CDF">
              <w:rPr>
                <w:rFonts w:ascii="Times New Roman" w:hAnsi="Times New Roman"/>
                <w:noProof/>
                <w:sz w:val="22"/>
                <w:szCs w:val="22"/>
              </w:rPr>
              <w:t>di aver ottenuto decreto di equiparazione del predetto titolo dalla Presidenza del Consiglio</w:t>
            </w:r>
            <w:r w:rsidR="00F2409B" w:rsidRPr="00852CDF">
              <w:rPr>
                <w:rFonts w:ascii="Times New Roman" w:hAnsi="Times New Roman"/>
                <w:noProof/>
                <w:sz w:val="22"/>
                <w:szCs w:val="22"/>
              </w:rPr>
              <w:t xml:space="preserve"> dei</w:t>
            </w:r>
            <w:r w:rsidR="00BE0632">
              <w:rPr>
                <w:rFonts w:ascii="Times New Roman" w:hAnsi="Times New Roman"/>
                <w:noProof/>
                <w:sz w:val="22"/>
                <w:szCs w:val="22"/>
              </w:rPr>
              <w:t xml:space="preserve"> Ministri</w:t>
            </w:r>
          </w:p>
        </w:tc>
      </w:tr>
      <w:tr w:rsidR="00C028AD" w:rsidRPr="00482F0A" w14:paraId="4B01D319" w14:textId="77777777" w:rsidTr="00AB31FC">
        <w:trPr>
          <w:cantSplit/>
          <w:jc w:val="right"/>
        </w:trPr>
        <w:tc>
          <w:tcPr>
            <w:tcW w:w="285" w:type="dxa"/>
            <w:tcBorders>
              <w:top w:val="nil"/>
              <w:left w:val="nil"/>
              <w:bottom w:val="nil"/>
              <w:right w:val="nil"/>
            </w:tcBorders>
          </w:tcPr>
          <w:p w14:paraId="23FCB2DA" w14:textId="77777777" w:rsidR="00C028AD" w:rsidRPr="00482F0A" w:rsidRDefault="00C028AD" w:rsidP="00AB31FC">
            <w:pPr>
              <w:tabs>
                <w:tab w:val="left" w:pos="9356"/>
              </w:tabs>
              <w:rPr>
                <w:rFonts w:asciiTheme="minorHAnsi" w:hAnsiTheme="minorHAnsi" w:cstheme="minorHAnsi"/>
                <w:sz w:val="22"/>
                <w:szCs w:val="22"/>
              </w:rPr>
            </w:pPr>
          </w:p>
        </w:tc>
        <w:tc>
          <w:tcPr>
            <w:tcW w:w="5673" w:type="dxa"/>
            <w:tcBorders>
              <w:top w:val="nil"/>
              <w:left w:val="nil"/>
              <w:bottom w:val="nil"/>
              <w:right w:val="nil"/>
            </w:tcBorders>
          </w:tcPr>
          <w:p w14:paraId="30662692" w14:textId="4F526D13" w:rsidR="00C028AD" w:rsidRPr="00416D77" w:rsidRDefault="00C028AD" w:rsidP="00AB31FC">
            <w:pPr>
              <w:tabs>
                <w:tab w:val="left" w:pos="9356"/>
              </w:tabs>
              <w:rPr>
                <w:rFonts w:ascii="Times New Roman" w:hAnsi="Times New Roman"/>
                <w:noProof/>
                <w:sz w:val="22"/>
                <w:szCs w:val="22"/>
              </w:rPr>
            </w:pPr>
            <w:r w:rsidRPr="00852CDF">
              <w:rPr>
                <w:rFonts w:ascii="Times New Roman" w:hAnsi="Times New Roman"/>
                <w:noProof/>
                <w:sz w:val="22"/>
                <w:szCs w:val="22"/>
              </w:rPr>
              <w:t>– Dipartimento della funzione pubblica</w:t>
            </w:r>
            <w:r>
              <w:rPr>
                <w:rFonts w:ascii="Times New Roman" w:hAnsi="Times New Roman"/>
                <w:noProof/>
                <w:sz w:val="22"/>
                <w:szCs w:val="22"/>
              </w:rPr>
              <w:t xml:space="preserve">, </w:t>
            </w:r>
            <w:r>
              <w:rPr>
                <w:rFonts w:asciiTheme="minorHAnsi" w:hAnsiTheme="minorHAnsi" w:cstheme="minorHAnsi"/>
                <w:sz w:val="22"/>
                <w:szCs w:val="22"/>
              </w:rPr>
              <w:t xml:space="preserve">prot. n. ___________                     </w:t>
            </w:r>
          </w:p>
        </w:tc>
        <w:tc>
          <w:tcPr>
            <w:tcW w:w="465" w:type="dxa"/>
            <w:tcBorders>
              <w:top w:val="nil"/>
              <w:left w:val="nil"/>
              <w:bottom w:val="nil"/>
              <w:right w:val="nil"/>
            </w:tcBorders>
          </w:tcPr>
          <w:p w14:paraId="59E26C8E" w14:textId="3CEC1E66" w:rsidR="00C028AD" w:rsidRPr="00482F0A" w:rsidRDefault="00C028AD" w:rsidP="00AB31FC">
            <w:pPr>
              <w:tabs>
                <w:tab w:val="left" w:pos="9356"/>
              </w:tabs>
              <w:jc w:val="right"/>
              <w:rPr>
                <w:rFonts w:asciiTheme="minorHAnsi" w:hAnsiTheme="minorHAnsi" w:cstheme="minorHAnsi"/>
                <w:sz w:val="22"/>
                <w:szCs w:val="22"/>
              </w:rPr>
            </w:pPr>
            <w:r>
              <w:rPr>
                <w:rFonts w:asciiTheme="minorHAnsi" w:hAnsiTheme="minorHAnsi" w:cstheme="minorHAnsi"/>
                <w:sz w:val="22"/>
                <w:szCs w:val="22"/>
              </w:rPr>
              <w:t xml:space="preserve">del </w:t>
            </w:r>
          </w:p>
        </w:tc>
        <w:tc>
          <w:tcPr>
            <w:tcW w:w="2970" w:type="dxa"/>
            <w:tcBorders>
              <w:top w:val="nil"/>
              <w:left w:val="nil"/>
              <w:bottom w:val="nil"/>
              <w:right w:val="nil"/>
            </w:tcBorders>
          </w:tcPr>
          <w:p w14:paraId="71C5C41F" w14:textId="7C714C60" w:rsidR="00C028AD" w:rsidRPr="00482F0A" w:rsidRDefault="00C028AD" w:rsidP="00AB31FC">
            <w:pPr>
              <w:tabs>
                <w:tab w:val="left" w:pos="9356"/>
              </w:tabs>
              <w:rPr>
                <w:rFonts w:asciiTheme="minorHAnsi" w:hAnsiTheme="minorHAnsi" w:cstheme="minorHAnsi"/>
                <w:sz w:val="22"/>
                <w:szCs w:val="22"/>
              </w:rPr>
            </w:pPr>
            <w:r>
              <w:rPr>
                <w:rFonts w:asciiTheme="minorHAnsi" w:hAnsiTheme="minorHAnsi" w:cstheme="minorHAnsi"/>
                <w:sz w:val="22"/>
                <w:szCs w:val="22"/>
              </w:rPr>
              <w:t>_________________________</w:t>
            </w:r>
          </w:p>
        </w:tc>
      </w:tr>
      <w:tr w:rsidR="00611BA1" w:rsidRPr="00482F0A" w14:paraId="678554E7" w14:textId="77777777" w:rsidTr="00C028AD">
        <w:trPr>
          <w:cantSplit/>
          <w:jc w:val="right"/>
        </w:trPr>
        <w:tc>
          <w:tcPr>
            <w:tcW w:w="285" w:type="dxa"/>
            <w:tcBorders>
              <w:top w:val="nil"/>
              <w:left w:val="nil"/>
              <w:bottom w:val="nil"/>
              <w:right w:val="nil"/>
            </w:tcBorders>
          </w:tcPr>
          <w:p w14:paraId="1ABCB049" w14:textId="77777777" w:rsidR="00611BA1" w:rsidRPr="00482F0A" w:rsidRDefault="00611BA1" w:rsidP="00AB31FC">
            <w:pPr>
              <w:tabs>
                <w:tab w:val="left" w:pos="9356"/>
              </w:tabs>
              <w:rPr>
                <w:rFonts w:asciiTheme="minorHAnsi" w:hAnsiTheme="minorHAnsi" w:cstheme="minorHAnsi"/>
                <w:sz w:val="22"/>
                <w:szCs w:val="22"/>
              </w:rPr>
            </w:pPr>
          </w:p>
        </w:tc>
        <w:tc>
          <w:tcPr>
            <w:tcW w:w="9108" w:type="dxa"/>
            <w:gridSpan w:val="3"/>
            <w:tcBorders>
              <w:top w:val="nil"/>
              <w:left w:val="nil"/>
              <w:bottom w:val="nil"/>
              <w:right w:val="nil"/>
            </w:tcBorders>
          </w:tcPr>
          <w:p w14:paraId="2A53AFA0" w14:textId="343A72C6" w:rsidR="00611BA1" w:rsidRPr="00482F0A" w:rsidRDefault="00611BA1" w:rsidP="00AB31FC">
            <w:pPr>
              <w:tabs>
                <w:tab w:val="left" w:pos="9356"/>
              </w:tabs>
              <w:rPr>
                <w:rFonts w:asciiTheme="minorHAnsi" w:hAnsiTheme="minorHAnsi" w:cstheme="minorHAnsi"/>
                <w:sz w:val="22"/>
                <w:szCs w:val="22"/>
              </w:rPr>
            </w:pPr>
            <w:r>
              <w:rPr>
                <w:rFonts w:ascii="Times New Roman" w:hAnsi="Times New Roman"/>
                <w:noProof/>
                <w:sz w:val="22"/>
                <w:szCs w:val="22"/>
              </w:rPr>
              <w:t>(indicare gli estremi) ____________________</w:t>
            </w:r>
            <w:r w:rsidR="001814F3">
              <w:rPr>
                <w:rFonts w:ascii="Times New Roman" w:hAnsi="Times New Roman"/>
                <w:noProof/>
                <w:sz w:val="22"/>
                <w:szCs w:val="22"/>
              </w:rPr>
              <w:t>__________________________________________</w:t>
            </w:r>
            <w:r>
              <w:rPr>
                <w:rFonts w:ascii="Times New Roman" w:hAnsi="Times New Roman"/>
                <w:noProof/>
                <w:sz w:val="22"/>
                <w:szCs w:val="22"/>
              </w:rPr>
              <w:t>__</w:t>
            </w:r>
          </w:p>
        </w:tc>
      </w:tr>
    </w:tbl>
    <w:p w14:paraId="416D4A5C" w14:textId="7A9FCA63" w:rsidR="005E3C8C" w:rsidRDefault="005E3C8C" w:rsidP="005E3C8C">
      <w:pPr>
        <w:tabs>
          <w:tab w:val="left" w:pos="9356"/>
        </w:tabs>
        <w:rPr>
          <w:rFonts w:asciiTheme="minorHAnsi" w:hAnsiTheme="minorHAnsi" w:cstheme="minorHAnsi"/>
          <w:sz w:val="20"/>
          <w:szCs w:val="20"/>
        </w:rPr>
      </w:pPr>
    </w:p>
    <w:tbl>
      <w:tblPr>
        <w:tblW w:w="46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4"/>
        <w:gridCol w:w="297"/>
        <w:gridCol w:w="297"/>
        <w:gridCol w:w="297"/>
        <w:gridCol w:w="297"/>
        <w:gridCol w:w="297"/>
        <w:gridCol w:w="297"/>
        <w:gridCol w:w="297"/>
        <w:gridCol w:w="297"/>
        <w:gridCol w:w="297"/>
        <w:gridCol w:w="297"/>
        <w:gridCol w:w="195"/>
      </w:tblGrid>
      <w:tr w:rsidR="00AD7EFB" w:rsidRPr="00C21254" w14:paraId="08B914F3" w14:textId="77777777" w:rsidTr="00A13E75">
        <w:trPr>
          <w:cantSplit/>
          <w:jc w:val="right"/>
        </w:trPr>
        <w:tc>
          <w:tcPr>
            <w:tcW w:w="5944" w:type="dxa"/>
            <w:tcBorders>
              <w:top w:val="nil"/>
              <w:left w:val="nil"/>
              <w:bottom w:val="nil"/>
              <w:right w:val="nil"/>
            </w:tcBorders>
          </w:tcPr>
          <w:p w14:paraId="6222DF12" w14:textId="684BD2BF" w:rsidR="00AD7EFB" w:rsidRPr="00AD7EFB" w:rsidRDefault="00AD7EFB" w:rsidP="00AD7EFB">
            <w:pPr>
              <w:tabs>
                <w:tab w:val="left" w:pos="9356"/>
              </w:tabs>
              <w:jc w:val="left"/>
              <w:rPr>
                <w:rFonts w:asciiTheme="minorHAnsi" w:hAnsiTheme="minorHAnsi" w:cstheme="minorHAnsi"/>
                <w:sz w:val="20"/>
                <w:szCs w:val="20"/>
              </w:rPr>
            </w:pPr>
            <w:r w:rsidRPr="00AD7EFB">
              <w:rPr>
                <w:rFonts w:ascii="Times New Roman" w:hAnsi="Times New Roman"/>
                <w:b/>
                <w:noProof/>
                <w:sz w:val="22"/>
                <w:szCs w:val="22"/>
              </w:rPr>
              <w:t>Ovvero</w:t>
            </w:r>
            <w:r>
              <w:rPr>
                <w:rFonts w:ascii="Times New Roman" w:hAnsi="Times New Roman"/>
                <w:noProof/>
                <w:sz w:val="22"/>
                <w:szCs w:val="22"/>
              </w:rPr>
              <w:t>, di aver provveduto alla richiesta del medesimo in data</w:t>
            </w:r>
          </w:p>
        </w:tc>
        <w:tc>
          <w:tcPr>
            <w:tcW w:w="297" w:type="dxa"/>
            <w:tcBorders>
              <w:top w:val="nil"/>
              <w:left w:val="single" w:sz="4" w:space="0" w:color="auto"/>
              <w:bottom w:val="single" w:sz="4" w:space="0" w:color="auto"/>
              <w:right w:val="single" w:sz="4" w:space="0" w:color="auto"/>
            </w:tcBorders>
          </w:tcPr>
          <w:p w14:paraId="709AD3B6"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7EB8DFD4"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14:paraId="156FCBD1" w14:textId="77777777" w:rsidR="00AD7EFB" w:rsidRPr="00C21254" w:rsidRDefault="00AD7EFB"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14:paraId="7CEAD7E1"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5868D377"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14:paraId="48855878" w14:textId="77777777" w:rsidR="00AD7EFB" w:rsidRPr="00C21254" w:rsidRDefault="00AD7EFB" w:rsidP="00AB31FC">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14:paraId="3E9FBE13"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114BA783"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1E660071" w14:textId="77777777" w:rsidR="00AD7EFB" w:rsidRPr="00C21254" w:rsidRDefault="00AD7EFB" w:rsidP="00AB31FC">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14:paraId="4A2BBD33" w14:textId="77777777" w:rsidR="00AD7EFB" w:rsidRPr="00C21254" w:rsidRDefault="00AD7EFB" w:rsidP="00AB31FC">
            <w:pPr>
              <w:tabs>
                <w:tab w:val="left" w:pos="9356"/>
              </w:tabs>
              <w:rPr>
                <w:rFonts w:asciiTheme="minorHAnsi" w:hAnsiTheme="minorHAnsi" w:cstheme="minorHAnsi"/>
                <w:sz w:val="20"/>
                <w:szCs w:val="20"/>
              </w:rPr>
            </w:pPr>
          </w:p>
        </w:tc>
        <w:tc>
          <w:tcPr>
            <w:tcW w:w="195" w:type="dxa"/>
            <w:tcBorders>
              <w:top w:val="nil"/>
              <w:left w:val="single" w:sz="4" w:space="0" w:color="auto"/>
              <w:bottom w:val="nil"/>
              <w:right w:val="nil"/>
            </w:tcBorders>
          </w:tcPr>
          <w:p w14:paraId="0B0638AE" w14:textId="77777777" w:rsidR="00AD7EFB" w:rsidRPr="00C21254" w:rsidRDefault="00AD7EFB" w:rsidP="00AB31FC">
            <w:pPr>
              <w:tabs>
                <w:tab w:val="left" w:pos="9356"/>
              </w:tabs>
              <w:ind w:left="-52" w:firstLine="52"/>
              <w:rPr>
                <w:rFonts w:asciiTheme="minorHAnsi" w:hAnsiTheme="minorHAnsi" w:cstheme="minorHAnsi"/>
                <w:sz w:val="20"/>
                <w:szCs w:val="20"/>
              </w:rPr>
            </w:pPr>
          </w:p>
        </w:tc>
      </w:tr>
    </w:tbl>
    <w:p w14:paraId="7B6CAB9F" w14:textId="77777777" w:rsidR="00C21254" w:rsidRPr="00836281" w:rsidRDefault="00C21254" w:rsidP="00C21254">
      <w:pPr>
        <w:tabs>
          <w:tab w:val="left" w:pos="9356"/>
        </w:tabs>
        <w:rPr>
          <w:sz w:val="20"/>
          <w:szCs w:val="20"/>
        </w:rPr>
      </w:pPr>
    </w:p>
    <w:p w14:paraId="61EC5261" w14:textId="77777777" w:rsidR="009626AC" w:rsidRPr="00852CDF" w:rsidRDefault="009626AC" w:rsidP="00A8004B">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per quanto riguarda gli obblighi militari, di trovarsi nella posizione di ______________;</w:t>
      </w:r>
    </w:p>
    <w:p w14:paraId="42212C2E" w14:textId="77777777" w:rsidR="009626AC" w:rsidRPr="00852CDF" w:rsidRDefault="009626AC" w:rsidP="00A8004B">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avere l’idoneità fisica all’impiego;</w:t>
      </w:r>
    </w:p>
    <w:p w14:paraId="0DA8AB7E" w14:textId="77777777" w:rsidR="009626AC" w:rsidRPr="00852CDF" w:rsidRDefault="009626AC" w:rsidP="00A8004B">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 xml:space="preserve">di non avere prestato servizi presso pubbliche amministrazioni; </w:t>
      </w:r>
    </w:p>
    <w:p w14:paraId="1AC7BEE4" w14:textId="77777777" w:rsidR="009626AC" w:rsidRPr="00852CDF" w:rsidRDefault="009626AC" w:rsidP="009626AC">
      <w:pPr>
        <w:pStyle w:val="Testonormale"/>
        <w:ind w:left="1134"/>
        <w:jc w:val="both"/>
        <w:rPr>
          <w:rFonts w:ascii="Times New Roman" w:hAnsi="Times New Roman"/>
          <w:noProof/>
          <w:sz w:val="22"/>
          <w:szCs w:val="22"/>
          <w:lang w:val="it-IT"/>
        </w:rPr>
      </w:pPr>
      <w:r w:rsidRPr="00852CDF">
        <w:rPr>
          <w:rFonts w:ascii="Times New Roman" w:hAnsi="Times New Roman"/>
          <w:b/>
          <w:noProof/>
          <w:sz w:val="22"/>
          <w:szCs w:val="22"/>
          <w:lang w:val="it-IT"/>
        </w:rPr>
        <w:t xml:space="preserve">ovvero, </w:t>
      </w:r>
      <w:r w:rsidRPr="00852CDF">
        <w:rPr>
          <w:rFonts w:ascii="Times New Roman" w:hAnsi="Times New Roman"/>
          <w:noProof/>
          <w:sz w:val="22"/>
          <w:szCs w:val="22"/>
          <w:lang w:val="it-IT"/>
        </w:rPr>
        <w:t>in alternativa:</w:t>
      </w:r>
    </w:p>
    <w:p w14:paraId="7BF2FA8E" w14:textId="77777777" w:rsidR="009626AC" w:rsidRPr="00852CDF" w:rsidRDefault="009626AC" w:rsidP="009626AC">
      <w:pPr>
        <w:pStyle w:val="Testonormale"/>
        <w:ind w:left="720"/>
        <w:jc w:val="both"/>
        <w:rPr>
          <w:rFonts w:ascii="Times New Roman" w:hAnsi="Times New Roman"/>
          <w:noProof/>
          <w:sz w:val="22"/>
          <w:szCs w:val="22"/>
          <w:lang w:val="it-IT"/>
        </w:rPr>
      </w:pPr>
      <w:r w:rsidRPr="00852CDF">
        <w:rPr>
          <w:rFonts w:ascii="Times New Roman" w:hAnsi="Times New Roman"/>
          <w:noProof/>
          <w:sz w:val="22"/>
          <w:szCs w:val="22"/>
          <w:lang w:val="it-IT"/>
        </w:rPr>
        <w:t xml:space="preserve"> di avere prestato i seguenti servizi presso pubbliche amministrazioni: _______________________________)  le eventuali cause di risoluzione dei precedenti rapporti di impiego__________________;</w:t>
      </w:r>
    </w:p>
    <w:p w14:paraId="33830F99" w14:textId="77777777" w:rsidR="009626AC" w:rsidRPr="00852CDF" w:rsidRDefault="009626AC" w:rsidP="00A8004B">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 xml:space="preserve">di non aver riportato condanne penali e di non avere procedimenti penali pendenti </w:t>
      </w:r>
    </w:p>
    <w:p w14:paraId="45FA3DB8" w14:textId="77777777" w:rsidR="009626AC" w:rsidRPr="00852CDF" w:rsidRDefault="009626AC" w:rsidP="009626AC">
      <w:pPr>
        <w:pStyle w:val="Testonormale"/>
        <w:ind w:left="1134"/>
        <w:jc w:val="both"/>
        <w:rPr>
          <w:rFonts w:ascii="Times New Roman" w:hAnsi="Times New Roman"/>
          <w:noProof/>
          <w:sz w:val="22"/>
          <w:szCs w:val="22"/>
          <w:lang w:val="it-IT"/>
        </w:rPr>
      </w:pPr>
      <w:r w:rsidRPr="00852CDF">
        <w:rPr>
          <w:rFonts w:ascii="Times New Roman" w:hAnsi="Times New Roman"/>
          <w:b/>
          <w:noProof/>
          <w:sz w:val="22"/>
          <w:szCs w:val="22"/>
          <w:lang w:val="it-IT"/>
        </w:rPr>
        <w:t>ovvero</w:t>
      </w:r>
      <w:r w:rsidRPr="00852CDF">
        <w:rPr>
          <w:rFonts w:ascii="Times New Roman" w:hAnsi="Times New Roman"/>
          <w:noProof/>
          <w:sz w:val="22"/>
          <w:szCs w:val="22"/>
          <w:lang w:val="it-IT"/>
        </w:rPr>
        <w:t>, in alternativa:</w:t>
      </w:r>
    </w:p>
    <w:p w14:paraId="2C1E8D38" w14:textId="77777777" w:rsidR="009626AC" w:rsidRPr="00852CDF" w:rsidRDefault="009626AC" w:rsidP="009626AC">
      <w:pPr>
        <w:pStyle w:val="Testonormale"/>
        <w:ind w:left="720"/>
        <w:jc w:val="both"/>
        <w:rPr>
          <w:rFonts w:ascii="Times New Roman" w:hAnsi="Times New Roman"/>
          <w:noProof/>
          <w:sz w:val="22"/>
          <w:szCs w:val="22"/>
          <w:lang w:val="it-IT"/>
        </w:rPr>
      </w:pPr>
      <w:r w:rsidRPr="00852CDF">
        <w:rPr>
          <w:rFonts w:ascii="Times New Roman" w:hAnsi="Times New Roman"/>
          <w:b/>
          <w:noProof/>
          <w:sz w:val="22"/>
          <w:szCs w:val="22"/>
          <w:lang w:val="it-IT"/>
        </w:rPr>
        <w:t>-</w:t>
      </w:r>
      <w:r w:rsidRPr="00852CDF">
        <w:rPr>
          <w:rFonts w:ascii="Times New Roman" w:hAnsi="Times New Roman"/>
          <w:noProof/>
          <w:sz w:val="22"/>
          <w:szCs w:val="22"/>
          <w:lang w:val="it-IT"/>
        </w:rPr>
        <w:t xml:space="preserve"> (specificare le condanne riportate e i procedimenti penali pendenti)</w:t>
      </w:r>
    </w:p>
    <w:p w14:paraId="2B1C5ADD" w14:textId="77777777" w:rsidR="009626AC" w:rsidRPr="00852CDF" w:rsidRDefault="009626AC" w:rsidP="009626AC">
      <w:pPr>
        <w:pStyle w:val="Testonormale"/>
        <w:ind w:left="720"/>
        <w:jc w:val="both"/>
        <w:rPr>
          <w:rFonts w:ascii="Times New Roman" w:hAnsi="Times New Roman"/>
          <w:noProof/>
          <w:sz w:val="22"/>
          <w:szCs w:val="22"/>
          <w:lang w:val="it-IT"/>
        </w:rPr>
      </w:pPr>
      <w:r w:rsidRPr="00852CDF">
        <w:rPr>
          <w:rFonts w:ascii="Times New Roman" w:hAnsi="Times New Roman"/>
          <w:noProof/>
          <w:sz w:val="22"/>
          <w:szCs w:val="22"/>
          <w:lang w:val="it-IT"/>
        </w:rPr>
        <w:t>_____________________________________________________________________;</w:t>
      </w:r>
    </w:p>
    <w:p w14:paraId="79D688A1" w14:textId="77777777" w:rsidR="009626AC" w:rsidRPr="00852CDF" w:rsidRDefault="009626AC" w:rsidP="00A8004B">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non essere stato destituito o dispensato dall'impiego presso una pubblica amministrazione e di non essere stato dichiarato decaduto da altro impiego statale, ai sensi dell'art.127, lettera d), del Testo Unico sulle disposizioni concernenti lo Statuto degli impiegati civili dello Stato, approvato con decreto del Presidente della Repubblica 10.1.1957,n. 3, per aver conseguito l'impiego mediante la produzione di documenti falsi o viziati da invalidità insanabile;</w:t>
      </w:r>
    </w:p>
    <w:p w14:paraId="3644791B" w14:textId="77777777" w:rsidR="009626AC" w:rsidRPr="00852CDF" w:rsidRDefault="009626AC" w:rsidP="00A8004B">
      <w:pPr>
        <w:pStyle w:val="Testonormale"/>
        <w:numPr>
          <w:ilvl w:val="0"/>
          <w:numId w:val="27"/>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essere in possesso dei seguenti titoli di preferenza, a parità di valutazione, [1]__________________________________________________________________________________________________________________________________________________________________________________________________________________________;</w:t>
      </w:r>
    </w:p>
    <w:p w14:paraId="5895CB7A" w14:textId="77777777" w:rsidR="009626AC" w:rsidRPr="00852CDF" w:rsidRDefault="009626AC" w:rsidP="009626AC">
      <w:pPr>
        <w:pStyle w:val="Testonormale"/>
        <w:jc w:val="both"/>
        <w:rPr>
          <w:rFonts w:ascii="Times New Roman" w:hAnsi="Times New Roman"/>
          <w:b/>
          <w:noProof/>
          <w:sz w:val="22"/>
          <w:szCs w:val="22"/>
          <w:u w:val="single"/>
          <w:lang w:val="it-IT"/>
        </w:rPr>
      </w:pPr>
      <w:r w:rsidRPr="00852CDF">
        <w:rPr>
          <w:rFonts w:ascii="Times New Roman" w:hAnsi="Times New Roman"/>
          <w:b/>
          <w:noProof/>
          <w:sz w:val="22"/>
          <w:szCs w:val="22"/>
          <w:u w:val="single"/>
          <w:lang w:val="it-IT"/>
        </w:rPr>
        <w:t>ALLEGATI ALLA DOMANDA</w:t>
      </w:r>
    </w:p>
    <w:p w14:paraId="05ABF4B8" w14:textId="77777777" w:rsidR="009626AC" w:rsidRPr="00852CDF" w:rsidRDefault="009626AC" w:rsidP="009626AC">
      <w:pPr>
        <w:pStyle w:val="Testonormale"/>
        <w:jc w:val="both"/>
        <w:rPr>
          <w:rFonts w:ascii="Times New Roman" w:hAnsi="Times New Roman"/>
          <w:noProof/>
          <w:sz w:val="22"/>
          <w:szCs w:val="22"/>
          <w:lang w:val="it-IT"/>
        </w:rPr>
      </w:pPr>
    </w:p>
    <w:p w14:paraId="30D7F1D0" w14:textId="77777777" w:rsidR="009626AC" w:rsidRPr="00852CDF" w:rsidRDefault="009626AC" w:rsidP="009626AC">
      <w:pPr>
        <w:pStyle w:val="Testonormale"/>
        <w:ind w:firstLine="709"/>
        <w:jc w:val="both"/>
        <w:rPr>
          <w:rFonts w:ascii="Times New Roman" w:hAnsi="Times New Roman"/>
          <w:noProof/>
          <w:sz w:val="22"/>
          <w:szCs w:val="22"/>
          <w:lang w:val="it-IT"/>
        </w:rPr>
      </w:pPr>
      <w:r w:rsidRPr="00852CDF">
        <w:rPr>
          <w:rFonts w:ascii="Times New Roman" w:hAnsi="Times New Roman"/>
          <w:noProof/>
          <w:sz w:val="22"/>
          <w:szCs w:val="22"/>
          <w:lang w:val="it-IT"/>
        </w:rPr>
        <w:lastRenderedPageBreak/>
        <w:t>Il sottoscritto allega alla domanda:</w:t>
      </w:r>
    </w:p>
    <w:p w14:paraId="67649087" w14:textId="77777777" w:rsidR="009626AC" w:rsidRPr="00852CDF" w:rsidRDefault="009626AC" w:rsidP="00A83279">
      <w:pPr>
        <w:pStyle w:val="Testonormale"/>
        <w:numPr>
          <w:ilvl w:val="0"/>
          <w:numId w:val="14"/>
        </w:numPr>
        <w:jc w:val="both"/>
        <w:rPr>
          <w:rFonts w:ascii="Times New Roman" w:hAnsi="Times New Roman"/>
          <w:noProof/>
          <w:sz w:val="22"/>
          <w:szCs w:val="22"/>
          <w:lang w:val="it-IT"/>
        </w:rPr>
      </w:pPr>
      <w:r w:rsidRPr="00852CDF">
        <w:rPr>
          <w:rFonts w:ascii="Times New Roman" w:hAnsi="Times New Roman"/>
          <w:noProof/>
          <w:sz w:val="22"/>
          <w:szCs w:val="22"/>
          <w:lang w:val="it-IT"/>
        </w:rPr>
        <w:t>fotocopia, fronte e retro, di un documento di identità in corso di validità, a pena di esclusione;</w:t>
      </w:r>
    </w:p>
    <w:p w14:paraId="18096E53" w14:textId="77777777" w:rsidR="009626AC" w:rsidRPr="00852CDF" w:rsidRDefault="009626AC" w:rsidP="00A83279">
      <w:pPr>
        <w:pStyle w:val="Testonormale"/>
        <w:numPr>
          <w:ilvl w:val="0"/>
          <w:numId w:val="14"/>
        </w:numPr>
        <w:jc w:val="both"/>
        <w:rPr>
          <w:rFonts w:ascii="Times New Roman" w:hAnsi="Times New Roman"/>
          <w:noProof/>
          <w:sz w:val="22"/>
          <w:szCs w:val="22"/>
          <w:lang w:val="it-IT"/>
        </w:rPr>
      </w:pPr>
      <w:r w:rsidRPr="00852CDF">
        <w:rPr>
          <w:rFonts w:ascii="Times New Roman" w:hAnsi="Times New Roman"/>
          <w:noProof/>
          <w:sz w:val="22"/>
          <w:szCs w:val="22"/>
          <w:lang w:val="it-IT"/>
        </w:rPr>
        <w:t>dichiarazione di cui all’allegato B;</w:t>
      </w:r>
    </w:p>
    <w:p w14:paraId="19F5BA8C" w14:textId="77777777" w:rsidR="009626AC" w:rsidRPr="00852CDF" w:rsidRDefault="009626AC" w:rsidP="00A83279">
      <w:pPr>
        <w:pStyle w:val="Testonormale"/>
        <w:numPr>
          <w:ilvl w:val="0"/>
          <w:numId w:val="14"/>
        </w:numPr>
        <w:jc w:val="both"/>
        <w:rPr>
          <w:rFonts w:ascii="Times New Roman" w:hAnsi="Times New Roman"/>
          <w:noProof/>
          <w:sz w:val="22"/>
          <w:szCs w:val="22"/>
          <w:lang w:val="it-IT"/>
        </w:rPr>
      </w:pPr>
      <w:r w:rsidRPr="00852CDF">
        <w:rPr>
          <w:rFonts w:ascii="Times New Roman" w:hAnsi="Times New Roman"/>
          <w:noProof/>
          <w:sz w:val="22"/>
          <w:szCs w:val="22"/>
          <w:lang w:val="it-IT"/>
        </w:rPr>
        <w:t>eventuale certificazione ex Legge 5 febbraio1992, n. 104.</w:t>
      </w:r>
    </w:p>
    <w:p w14:paraId="080099B4" w14:textId="77777777" w:rsidR="009626AC" w:rsidRPr="00852CDF" w:rsidRDefault="009626AC" w:rsidP="009626AC">
      <w:pPr>
        <w:pStyle w:val="Testonormale"/>
        <w:ind w:firstLine="709"/>
        <w:jc w:val="both"/>
        <w:rPr>
          <w:rFonts w:ascii="Times New Roman" w:hAnsi="Times New Roman"/>
          <w:noProof/>
          <w:sz w:val="22"/>
          <w:szCs w:val="22"/>
          <w:lang w:val="it-IT"/>
        </w:rPr>
      </w:pPr>
    </w:p>
    <w:p w14:paraId="1A154073" w14:textId="77777777" w:rsidR="009626AC" w:rsidRPr="00852CDF" w:rsidRDefault="009626AC" w:rsidP="009626AC">
      <w:pPr>
        <w:pStyle w:val="Testonormale"/>
        <w:ind w:firstLine="709"/>
        <w:jc w:val="both"/>
        <w:rPr>
          <w:rFonts w:ascii="Times New Roman" w:hAnsi="Times New Roman"/>
          <w:noProof/>
          <w:sz w:val="22"/>
          <w:szCs w:val="22"/>
          <w:lang w:val="it-IT"/>
        </w:rPr>
      </w:pPr>
      <w:r w:rsidRPr="00852CDF">
        <w:rPr>
          <w:rFonts w:ascii="Times New Roman" w:hAnsi="Times New Roman"/>
          <w:noProof/>
          <w:sz w:val="22"/>
          <w:szCs w:val="22"/>
          <w:lang w:val="it-IT"/>
        </w:rPr>
        <w:t>Il sottoscritto chiede inoltre che tutte le comunicazioni relative al presente concorso siano inviate al seguente indirizzo, impegnandosi a segnalare tempestivamente ogni variazione del medesimo:</w:t>
      </w:r>
    </w:p>
    <w:p w14:paraId="3C562CC6" w14:textId="77777777" w:rsidR="009626AC" w:rsidRPr="00852CDF" w:rsidRDefault="009626AC" w:rsidP="009626AC">
      <w:pPr>
        <w:pStyle w:val="Testonormale"/>
        <w:ind w:firstLine="709"/>
        <w:jc w:val="both"/>
        <w:rPr>
          <w:rFonts w:ascii="Times New Roman" w:hAnsi="Times New Roman"/>
          <w:noProof/>
          <w:sz w:val="22"/>
          <w:szCs w:val="22"/>
          <w:lang w:val="it-IT"/>
        </w:rPr>
      </w:pPr>
    </w:p>
    <w:p w14:paraId="51006A94" w14:textId="77777777" w:rsidR="009626AC" w:rsidRPr="00852CDF" w:rsidRDefault="009626AC" w:rsidP="009626AC">
      <w:pPr>
        <w:pStyle w:val="Testonormale"/>
        <w:spacing w:line="360" w:lineRule="auto"/>
        <w:jc w:val="both"/>
        <w:rPr>
          <w:rFonts w:ascii="Times New Roman" w:hAnsi="Times New Roman"/>
          <w:noProof/>
          <w:sz w:val="22"/>
          <w:szCs w:val="22"/>
          <w:lang w:val="it-IT"/>
        </w:rPr>
      </w:pPr>
      <w:r w:rsidRPr="00852CDF">
        <w:rPr>
          <w:rFonts w:ascii="Times New Roman" w:hAnsi="Times New Roman"/>
          <w:noProof/>
          <w:sz w:val="22"/>
          <w:szCs w:val="22"/>
          <w:lang w:val="it-IT"/>
        </w:rPr>
        <w:t>nome e cognome ………………………………………………………………………………………</w:t>
      </w:r>
    </w:p>
    <w:p w14:paraId="18058C3B" w14:textId="77777777" w:rsidR="009626AC" w:rsidRPr="00852CDF" w:rsidRDefault="009626AC" w:rsidP="009626AC">
      <w:pPr>
        <w:pStyle w:val="Testonormale"/>
        <w:spacing w:line="360" w:lineRule="auto"/>
        <w:jc w:val="both"/>
        <w:rPr>
          <w:rFonts w:ascii="Times New Roman" w:hAnsi="Times New Roman"/>
          <w:noProof/>
          <w:sz w:val="22"/>
          <w:szCs w:val="22"/>
          <w:lang w:val="it-IT"/>
        </w:rPr>
      </w:pPr>
      <w:r w:rsidRPr="00852CDF">
        <w:rPr>
          <w:rFonts w:ascii="Times New Roman" w:hAnsi="Times New Roman"/>
          <w:noProof/>
          <w:sz w:val="22"/>
          <w:szCs w:val="22"/>
          <w:lang w:val="it-IT"/>
        </w:rPr>
        <w:t xml:space="preserve">via ..............................................................................................................................n. ............... </w:t>
      </w:r>
    </w:p>
    <w:p w14:paraId="27E16C75" w14:textId="77777777" w:rsidR="009626AC" w:rsidRPr="00852CDF" w:rsidRDefault="009626AC" w:rsidP="009626AC">
      <w:pPr>
        <w:pStyle w:val="Testonormale"/>
        <w:spacing w:line="360" w:lineRule="auto"/>
        <w:jc w:val="both"/>
        <w:rPr>
          <w:rFonts w:ascii="Times New Roman" w:hAnsi="Times New Roman"/>
          <w:noProof/>
          <w:sz w:val="22"/>
          <w:szCs w:val="22"/>
          <w:lang w:val="it-IT"/>
        </w:rPr>
      </w:pPr>
      <w:r w:rsidRPr="00852CDF">
        <w:rPr>
          <w:rFonts w:ascii="Times New Roman" w:hAnsi="Times New Roman"/>
          <w:noProof/>
          <w:sz w:val="22"/>
          <w:szCs w:val="22"/>
          <w:lang w:val="it-IT"/>
        </w:rPr>
        <w:t>tel. ……………………….......................... cell. ……………….……………………………….........</w:t>
      </w:r>
    </w:p>
    <w:p w14:paraId="0E0A80C0" w14:textId="31370814" w:rsidR="009626AC" w:rsidRDefault="009626AC" w:rsidP="009626AC">
      <w:pPr>
        <w:pStyle w:val="Testonormale"/>
        <w:spacing w:line="360" w:lineRule="auto"/>
        <w:jc w:val="both"/>
        <w:rPr>
          <w:rFonts w:ascii="Times New Roman" w:hAnsi="Times New Roman"/>
          <w:noProof/>
          <w:sz w:val="22"/>
          <w:szCs w:val="22"/>
          <w:lang w:val="it-IT"/>
        </w:rPr>
      </w:pPr>
      <w:r w:rsidRPr="00852CDF">
        <w:rPr>
          <w:rFonts w:ascii="Times New Roman" w:hAnsi="Times New Roman"/>
          <w:noProof/>
          <w:sz w:val="22"/>
          <w:szCs w:val="22"/>
          <w:lang w:val="it-IT"/>
        </w:rPr>
        <w:t>indirizzo mail………………………………………………………………………………………….</w:t>
      </w:r>
    </w:p>
    <w:p w14:paraId="273DB797" w14:textId="77095417" w:rsidR="00BE4D61" w:rsidRPr="00852CDF" w:rsidRDefault="00BE4D61" w:rsidP="009626AC">
      <w:pPr>
        <w:pStyle w:val="Testonormale"/>
        <w:spacing w:line="360" w:lineRule="auto"/>
        <w:jc w:val="both"/>
        <w:rPr>
          <w:rFonts w:ascii="Times New Roman" w:hAnsi="Times New Roman"/>
          <w:noProof/>
          <w:sz w:val="22"/>
          <w:szCs w:val="22"/>
          <w:lang w:val="it-IT"/>
        </w:rPr>
      </w:pPr>
      <w:r>
        <w:rPr>
          <w:rFonts w:ascii="Times New Roman" w:hAnsi="Times New Roman"/>
          <w:noProof/>
          <w:sz w:val="22"/>
          <w:szCs w:val="22"/>
          <w:lang w:val="it-IT"/>
        </w:rPr>
        <w:t>indirizzo PEC……………………………………………………………………………………………</w:t>
      </w:r>
    </w:p>
    <w:p w14:paraId="43F9FAB9" w14:textId="77777777" w:rsidR="009626AC" w:rsidRPr="00852CDF" w:rsidRDefault="009626AC" w:rsidP="009626AC">
      <w:pPr>
        <w:pStyle w:val="Testonormale"/>
        <w:spacing w:line="360" w:lineRule="auto"/>
        <w:jc w:val="both"/>
        <w:rPr>
          <w:rFonts w:ascii="Times New Roman" w:hAnsi="Times New Roman"/>
          <w:noProof/>
          <w:sz w:val="22"/>
          <w:szCs w:val="22"/>
          <w:lang w:val="it-IT"/>
        </w:rPr>
      </w:pPr>
      <w:r w:rsidRPr="00852CDF">
        <w:rPr>
          <w:rFonts w:ascii="Times New Roman" w:hAnsi="Times New Roman"/>
          <w:noProof/>
          <w:sz w:val="22"/>
          <w:szCs w:val="22"/>
          <w:lang w:val="it-IT"/>
        </w:rPr>
        <w:t>- C.A.P. ………. città ……………………………………………………………... (provincia …….)</w:t>
      </w:r>
    </w:p>
    <w:p w14:paraId="68147527" w14:textId="77777777" w:rsidR="009626AC" w:rsidRPr="00852CDF" w:rsidRDefault="009626AC" w:rsidP="009626AC">
      <w:pPr>
        <w:pStyle w:val="Testonormale"/>
        <w:jc w:val="both"/>
        <w:rPr>
          <w:rFonts w:ascii="Times New Roman" w:hAnsi="Times New Roman"/>
          <w:noProof/>
          <w:sz w:val="22"/>
          <w:szCs w:val="22"/>
          <w:lang w:val="it-IT"/>
        </w:rPr>
      </w:pPr>
    </w:p>
    <w:p w14:paraId="5988ADC9" w14:textId="0FA49FD4" w:rsidR="009626AC" w:rsidRPr="00852CDF" w:rsidRDefault="009626AC" w:rsidP="006E0DC2">
      <w:pPr>
        <w:pStyle w:val="Testonormale"/>
        <w:ind w:left="3545" w:hanging="3545"/>
        <w:jc w:val="both"/>
        <w:rPr>
          <w:rFonts w:ascii="Times New Roman" w:hAnsi="Times New Roman"/>
          <w:noProof/>
          <w:sz w:val="22"/>
          <w:szCs w:val="22"/>
          <w:lang w:val="it-IT"/>
        </w:rPr>
      </w:pPr>
      <w:r w:rsidRPr="00852CDF">
        <w:rPr>
          <w:rFonts w:ascii="Times New Roman" w:hAnsi="Times New Roman"/>
          <w:noProof/>
          <w:sz w:val="22"/>
          <w:szCs w:val="22"/>
          <w:lang w:val="it-IT"/>
        </w:rPr>
        <w:t xml:space="preserve">Data, </w:t>
      </w:r>
      <w:r w:rsidRPr="00852CDF">
        <w:rPr>
          <w:rFonts w:ascii="Times New Roman" w:hAnsi="Times New Roman"/>
          <w:noProof/>
          <w:sz w:val="22"/>
          <w:szCs w:val="22"/>
          <w:lang w:val="it-IT"/>
        </w:rPr>
        <w:tab/>
      </w:r>
      <w:r w:rsidRPr="00852CDF">
        <w:rPr>
          <w:rFonts w:ascii="Times New Roman" w:hAnsi="Times New Roman"/>
          <w:noProof/>
          <w:sz w:val="22"/>
          <w:szCs w:val="22"/>
          <w:lang w:val="it-IT"/>
        </w:rPr>
        <w:tab/>
      </w:r>
      <w:r w:rsidRPr="00852CDF">
        <w:rPr>
          <w:rFonts w:ascii="Times New Roman" w:hAnsi="Times New Roman"/>
          <w:noProof/>
          <w:sz w:val="22"/>
          <w:szCs w:val="22"/>
          <w:lang w:val="it-IT"/>
        </w:rPr>
        <w:tab/>
      </w:r>
      <w:r w:rsidRPr="00852CDF">
        <w:rPr>
          <w:rFonts w:ascii="Times New Roman" w:hAnsi="Times New Roman"/>
          <w:noProof/>
          <w:sz w:val="22"/>
          <w:szCs w:val="22"/>
          <w:lang w:val="it-IT"/>
        </w:rPr>
        <w:tab/>
      </w:r>
      <w:r w:rsidRPr="00852CDF">
        <w:rPr>
          <w:rFonts w:ascii="Times New Roman" w:hAnsi="Times New Roman"/>
          <w:noProof/>
          <w:sz w:val="22"/>
          <w:szCs w:val="22"/>
          <w:lang w:val="it-IT"/>
        </w:rPr>
        <w:tab/>
        <w:t xml:space="preserve">   Firma</w:t>
      </w:r>
    </w:p>
    <w:p w14:paraId="6B7FF06D" w14:textId="77777777" w:rsidR="009626AC" w:rsidRPr="00852CDF" w:rsidRDefault="009626AC" w:rsidP="009626AC">
      <w:pPr>
        <w:pStyle w:val="Testonormale"/>
        <w:ind w:left="4254" w:firstLine="709"/>
        <w:jc w:val="both"/>
        <w:rPr>
          <w:rFonts w:ascii="Times New Roman" w:hAnsi="Times New Roman"/>
          <w:noProof/>
          <w:sz w:val="22"/>
          <w:szCs w:val="22"/>
          <w:lang w:val="it-IT"/>
        </w:rPr>
      </w:pPr>
      <w:r w:rsidRPr="00852CDF">
        <w:rPr>
          <w:rFonts w:ascii="Times New Roman" w:hAnsi="Times New Roman"/>
          <w:noProof/>
          <w:sz w:val="22"/>
          <w:szCs w:val="22"/>
          <w:lang w:val="it-IT"/>
        </w:rPr>
        <w:t>________________________________</w:t>
      </w:r>
    </w:p>
    <w:p w14:paraId="4D283831" w14:textId="35AA69A5" w:rsidR="0092302A" w:rsidRPr="00BE4D61" w:rsidRDefault="009626AC" w:rsidP="00FC55AE">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[1] Indicare l'eventuale possesso di uno o più titoli che danno diritto a preferenza a parità di valutazione (art. 10 del bando).</w:t>
      </w:r>
    </w:p>
    <w:sectPr w:rsidR="0092302A" w:rsidRPr="00BE4D61" w:rsidSect="00017D02">
      <w:footerReference w:type="default" r:id="rId8"/>
      <w:headerReference w:type="first" r:id="rId9"/>
      <w:pgSz w:w="11907" w:h="16839" w:code="9"/>
      <w:pgMar w:top="1264" w:right="1021" w:bottom="709" w:left="1021"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E7B2" w14:textId="77777777" w:rsidR="007659C6" w:rsidRDefault="007659C6">
      <w:r>
        <w:separator/>
      </w:r>
    </w:p>
  </w:endnote>
  <w:endnote w:type="continuationSeparator" w:id="0">
    <w:p w14:paraId="248CF136" w14:textId="77777777" w:rsidR="007659C6" w:rsidRDefault="0076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Roman">
    <w:altName w:val="Corbel"/>
    <w:charset w:val="4D"/>
    <w:family w:val="swiss"/>
    <w:pitch w:val="variable"/>
    <w:sig w:usb0="00000001" w:usb1="5000204A" w:usb2="00000000" w:usb3="00000000" w:csb0="0000009B" w:csb1="00000000"/>
  </w:font>
  <w:font w:name="TT2A4t00">
    <w:altName w:val="Calibri"/>
    <w:panose1 w:val="00000000000000000000"/>
    <w:charset w:val="00"/>
    <w:family w:val="swiss"/>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ourier PS">
    <w:altName w:val="Segoe Prin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FFC7" w14:textId="56F75A89" w:rsidR="00FA643B" w:rsidRPr="005B3352" w:rsidRDefault="00FA643B" w:rsidP="005B3352">
    <w:pPr>
      <w:pStyle w:val="Pidipagina"/>
      <w:jc w:val="left"/>
      <w:rPr>
        <w:rFonts w:ascii="Avenir Roman" w:hAnsi="Avenir Roman"/>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646D7" w14:textId="77777777" w:rsidR="007659C6" w:rsidRDefault="007659C6">
      <w:r>
        <w:separator/>
      </w:r>
    </w:p>
  </w:footnote>
  <w:footnote w:type="continuationSeparator" w:id="0">
    <w:p w14:paraId="525090B2" w14:textId="77777777" w:rsidR="007659C6" w:rsidRDefault="0076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0BC" w14:textId="70FA0291" w:rsidR="00FA643B" w:rsidRPr="00A370B8" w:rsidRDefault="00FA643B" w:rsidP="00550A1B">
    <w:pPr>
      <w:pStyle w:val="Intestazione"/>
      <w:pBdr>
        <w:top w:val="none" w:sz="0" w:space="0" w:color="auto"/>
      </w:pBdr>
      <w:ind w:left="0" w:firstLine="0"/>
      <w:jc w:val="center"/>
      <w:rPr>
        <w:rFonts w:ascii="Avenir Light" w:hAnsi="Avenir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C076D0"/>
    <w:multiLevelType w:val="singleLevel"/>
    <w:tmpl w:val="00C076D0"/>
    <w:lvl w:ilvl="0">
      <w:start w:val="1"/>
      <w:numFmt w:val="decimal"/>
      <w:lvlText w:val="%1)"/>
      <w:lvlJc w:val="left"/>
      <w:pPr>
        <w:tabs>
          <w:tab w:val="left" w:pos="360"/>
        </w:tabs>
        <w:ind w:left="360" w:hanging="360"/>
      </w:pPr>
    </w:lvl>
  </w:abstractNum>
  <w:abstractNum w:abstractNumId="6" w15:restartNumberingAfterBreak="0">
    <w:nsid w:val="03143DAC"/>
    <w:multiLevelType w:val="hybridMultilevel"/>
    <w:tmpl w:val="7D583DD8"/>
    <w:lvl w:ilvl="0" w:tplc="BAD897B2">
      <w:start w:val="1"/>
      <w:numFmt w:val="bullet"/>
      <w:lvlText w:val=""/>
      <w:lvlJc w:val="left"/>
      <w:pPr>
        <w:ind w:left="0" w:hanging="360"/>
      </w:pPr>
      <w:rPr>
        <w:rFonts w:ascii="Symbol" w:hAnsi="Symbol" w:hint="default"/>
      </w:rPr>
    </w:lvl>
    <w:lvl w:ilvl="1" w:tplc="04100003">
      <w:start w:val="1"/>
      <w:numFmt w:val="bullet"/>
      <w:lvlText w:val="o"/>
      <w:lvlJc w:val="left"/>
      <w:pPr>
        <w:ind w:left="342" w:hanging="360"/>
      </w:pPr>
      <w:rPr>
        <w:rFonts w:ascii="Courier New" w:hAnsi="Courier New" w:cs="Courier New" w:hint="default"/>
      </w:rPr>
    </w:lvl>
    <w:lvl w:ilvl="2" w:tplc="04100005" w:tentative="1">
      <w:start w:val="1"/>
      <w:numFmt w:val="bullet"/>
      <w:lvlText w:val=""/>
      <w:lvlJc w:val="left"/>
      <w:pPr>
        <w:ind w:left="1062" w:hanging="360"/>
      </w:pPr>
      <w:rPr>
        <w:rFonts w:ascii="Wingdings" w:hAnsi="Wingdings" w:hint="default"/>
      </w:rPr>
    </w:lvl>
    <w:lvl w:ilvl="3" w:tplc="04100001" w:tentative="1">
      <w:start w:val="1"/>
      <w:numFmt w:val="bullet"/>
      <w:lvlText w:val=""/>
      <w:lvlJc w:val="left"/>
      <w:pPr>
        <w:ind w:left="1782" w:hanging="360"/>
      </w:pPr>
      <w:rPr>
        <w:rFonts w:ascii="Symbol" w:hAnsi="Symbol" w:hint="default"/>
      </w:rPr>
    </w:lvl>
    <w:lvl w:ilvl="4" w:tplc="04100003" w:tentative="1">
      <w:start w:val="1"/>
      <w:numFmt w:val="bullet"/>
      <w:lvlText w:val="o"/>
      <w:lvlJc w:val="left"/>
      <w:pPr>
        <w:ind w:left="2502" w:hanging="360"/>
      </w:pPr>
      <w:rPr>
        <w:rFonts w:ascii="Courier New" w:hAnsi="Courier New" w:cs="Courier New" w:hint="default"/>
      </w:rPr>
    </w:lvl>
    <w:lvl w:ilvl="5" w:tplc="04100005" w:tentative="1">
      <w:start w:val="1"/>
      <w:numFmt w:val="bullet"/>
      <w:lvlText w:val=""/>
      <w:lvlJc w:val="left"/>
      <w:pPr>
        <w:ind w:left="3222" w:hanging="360"/>
      </w:pPr>
      <w:rPr>
        <w:rFonts w:ascii="Wingdings" w:hAnsi="Wingdings" w:hint="default"/>
      </w:rPr>
    </w:lvl>
    <w:lvl w:ilvl="6" w:tplc="04100001" w:tentative="1">
      <w:start w:val="1"/>
      <w:numFmt w:val="bullet"/>
      <w:lvlText w:val=""/>
      <w:lvlJc w:val="left"/>
      <w:pPr>
        <w:ind w:left="3942" w:hanging="360"/>
      </w:pPr>
      <w:rPr>
        <w:rFonts w:ascii="Symbol" w:hAnsi="Symbol" w:hint="default"/>
      </w:rPr>
    </w:lvl>
    <w:lvl w:ilvl="7" w:tplc="04100003" w:tentative="1">
      <w:start w:val="1"/>
      <w:numFmt w:val="bullet"/>
      <w:lvlText w:val="o"/>
      <w:lvlJc w:val="left"/>
      <w:pPr>
        <w:ind w:left="4662" w:hanging="360"/>
      </w:pPr>
      <w:rPr>
        <w:rFonts w:ascii="Courier New" w:hAnsi="Courier New" w:cs="Courier New" w:hint="default"/>
      </w:rPr>
    </w:lvl>
    <w:lvl w:ilvl="8" w:tplc="04100005" w:tentative="1">
      <w:start w:val="1"/>
      <w:numFmt w:val="bullet"/>
      <w:lvlText w:val=""/>
      <w:lvlJc w:val="left"/>
      <w:pPr>
        <w:ind w:left="5382" w:hanging="360"/>
      </w:pPr>
      <w:rPr>
        <w:rFonts w:ascii="Wingdings" w:hAnsi="Wingdings" w:hint="default"/>
      </w:rPr>
    </w:lvl>
  </w:abstractNum>
  <w:abstractNum w:abstractNumId="7" w15:restartNumberingAfterBreak="0">
    <w:nsid w:val="04AF5F37"/>
    <w:multiLevelType w:val="hybridMultilevel"/>
    <w:tmpl w:val="09D2252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97166EA"/>
    <w:multiLevelType w:val="multilevel"/>
    <w:tmpl w:val="ECD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A071AD"/>
    <w:multiLevelType w:val="multilevel"/>
    <w:tmpl w:val="09A071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432DC5"/>
    <w:multiLevelType w:val="multilevel"/>
    <w:tmpl w:val="0F432DC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2349EB"/>
    <w:multiLevelType w:val="multilevel"/>
    <w:tmpl w:val="132349EB"/>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1E240198"/>
    <w:multiLevelType w:val="hybridMultilevel"/>
    <w:tmpl w:val="4774A1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152024A"/>
    <w:multiLevelType w:val="singleLevel"/>
    <w:tmpl w:val="2152024A"/>
    <w:lvl w:ilvl="0">
      <w:start w:val="1"/>
      <w:numFmt w:val="decimal"/>
      <w:lvlText w:val="%1)"/>
      <w:lvlJc w:val="left"/>
      <w:pPr>
        <w:tabs>
          <w:tab w:val="left" w:pos="360"/>
        </w:tabs>
        <w:ind w:left="360" w:hanging="360"/>
      </w:pPr>
      <w:rPr>
        <w:rFonts w:hint="default"/>
      </w:rPr>
    </w:lvl>
  </w:abstractNum>
  <w:abstractNum w:abstractNumId="14" w15:restartNumberingAfterBreak="0">
    <w:nsid w:val="23AE7448"/>
    <w:multiLevelType w:val="hybridMultilevel"/>
    <w:tmpl w:val="662E6460"/>
    <w:lvl w:ilvl="0" w:tplc="04100001">
      <w:start w:val="1"/>
      <w:numFmt w:val="bullet"/>
      <w:lvlText w:val=""/>
      <w:lvlJc w:val="left"/>
      <w:pPr>
        <w:ind w:left="1098" w:hanging="360"/>
      </w:pPr>
      <w:rPr>
        <w:rFonts w:ascii="Symbol" w:hAnsi="Symbol" w:hint="default"/>
      </w:rPr>
    </w:lvl>
    <w:lvl w:ilvl="1" w:tplc="04100003" w:tentative="1">
      <w:start w:val="1"/>
      <w:numFmt w:val="bullet"/>
      <w:lvlText w:val="o"/>
      <w:lvlJc w:val="left"/>
      <w:pPr>
        <w:ind w:left="1818" w:hanging="360"/>
      </w:pPr>
      <w:rPr>
        <w:rFonts w:ascii="Courier New" w:hAnsi="Courier New" w:cs="Courier New" w:hint="default"/>
      </w:rPr>
    </w:lvl>
    <w:lvl w:ilvl="2" w:tplc="04100005" w:tentative="1">
      <w:start w:val="1"/>
      <w:numFmt w:val="bullet"/>
      <w:lvlText w:val=""/>
      <w:lvlJc w:val="left"/>
      <w:pPr>
        <w:ind w:left="2538" w:hanging="360"/>
      </w:pPr>
      <w:rPr>
        <w:rFonts w:ascii="Wingdings" w:hAnsi="Wingdings" w:hint="default"/>
      </w:rPr>
    </w:lvl>
    <w:lvl w:ilvl="3" w:tplc="04100001" w:tentative="1">
      <w:start w:val="1"/>
      <w:numFmt w:val="bullet"/>
      <w:lvlText w:val=""/>
      <w:lvlJc w:val="left"/>
      <w:pPr>
        <w:ind w:left="3258" w:hanging="360"/>
      </w:pPr>
      <w:rPr>
        <w:rFonts w:ascii="Symbol" w:hAnsi="Symbol" w:hint="default"/>
      </w:rPr>
    </w:lvl>
    <w:lvl w:ilvl="4" w:tplc="04100003" w:tentative="1">
      <w:start w:val="1"/>
      <w:numFmt w:val="bullet"/>
      <w:lvlText w:val="o"/>
      <w:lvlJc w:val="left"/>
      <w:pPr>
        <w:ind w:left="3978" w:hanging="360"/>
      </w:pPr>
      <w:rPr>
        <w:rFonts w:ascii="Courier New" w:hAnsi="Courier New" w:cs="Courier New" w:hint="default"/>
      </w:rPr>
    </w:lvl>
    <w:lvl w:ilvl="5" w:tplc="04100005" w:tentative="1">
      <w:start w:val="1"/>
      <w:numFmt w:val="bullet"/>
      <w:lvlText w:val=""/>
      <w:lvlJc w:val="left"/>
      <w:pPr>
        <w:ind w:left="4698" w:hanging="360"/>
      </w:pPr>
      <w:rPr>
        <w:rFonts w:ascii="Wingdings" w:hAnsi="Wingdings" w:hint="default"/>
      </w:rPr>
    </w:lvl>
    <w:lvl w:ilvl="6" w:tplc="04100001" w:tentative="1">
      <w:start w:val="1"/>
      <w:numFmt w:val="bullet"/>
      <w:lvlText w:val=""/>
      <w:lvlJc w:val="left"/>
      <w:pPr>
        <w:ind w:left="5418" w:hanging="360"/>
      </w:pPr>
      <w:rPr>
        <w:rFonts w:ascii="Symbol" w:hAnsi="Symbol" w:hint="default"/>
      </w:rPr>
    </w:lvl>
    <w:lvl w:ilvl="7" w:tplc="04100003" w:tentative="1">
      <w:start w:val="1"/>
      <w:numFmt w:val="bullet"/>
      <w:lvlText w:val="o"/>
      <w:lvlJc w:val="left"/>
      <w:pPr>
        <w:ind w:left="6138" w:hanging="360"/>
      </w:pPr>
      <w:rPr>
        <w:rFonts w:ascii="Courier New" w:hAnsi="Courier New" w:cs="Courier New" w:hint="default"/>
      </w:rPr>
    </w:lvl>
    <w:lvl w:ilvl="8" w:tplc="04100005" w:tentative="1">
      <w:start w:val="1"/>
      <w:numFmt w:val="bullet"/>
      <w:lvlText w:val=""/>
      <w:lvlJc w:val="left"/>
      <w:pPr>
        <w:ind w:left="6858" w:hanging="360"/>
      </w:pPr>
      <w:rPr>
        <w:rFonts w:ascii="Wingdings" w:hAnsi="Wingdings" w:hint="default"/>
      </w:rPr>
    </w:lvl>
  </w:abstractNum>
  <w:abstractNum w:abstractNumId="15" w15:restartNumberingAfterBreak="0">
    <w:nsid w:val="24131A75"/>
    <w:multiLevelType w:val="singleLevel"/>
    <w:tmpl w:val="0410000F"/>
    <w:lvl w:ilvl="0">
      <w:start w:val="1"/>
      <w:numFmt w:val="decimal"/>
      <w:lvlText w:val="%1."/>
      <w:lvlJc w:val="left"/>
      <w:pPr>
        <w:ind w:left="360" w:hanging="360"/>
      </w:pPr>
    </w:lvl>
  </w:abstractNum>
  <w:abstractNum w:abstractNumId="16" w15:restartNumberingAfterBreak="0">
    <w:nsid w:val="2A972BE2"/>
    <w:multiLevelType w:val="hybridMultilevel"/>
    <w:tmpl w:val="646E6D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E226C6"/>
    <w:multiLevelType w:val="hybridMultilevel"/>
    <w:tmpl w:val="7124D9D0"/>
    <w:lvl w:ilvl="0" w:tplc="D766020A">
      <w:start w:val="30"/>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5D612B"/>
    <w:multiLevelType w:val="multilevel"/>
    <w:tmpl w:val="325D612B"/>
    <w:lvl w:ilvl="0">
      <w:start w:val="2"/>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4236298"/>
    <w:multiLevelType w:val="hybridMultilevel"/>
    <w:tmpl w:val="4484F7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2411F1"/>
    <w:multiLevelType w:val="multilevel"/>
    <w:tmpl w:val="372411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193A1A"/>
    <w:multiLevelType w:val="multilevel"/>
    <w:tmpl w:val="53193A1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EA1F2B"/>
    <w:multiLevelType w:val="multilevel"/>
    <w:tmpl w:val="59EA1F2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BDC4349"/>
    <w:multiLevelType w:val="multilevel"/>
    <w:tmpl w:val="5BDC4349"/>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60AE39E2"/>
    <w:multiLevelType w:val="hybridMultilevel"/>
    <w:tmpl w:val="470888D0"/>
    <w:lvl w:ilvl="0" w:tplc="D766020A">
      <w:start w:val="30"/>
      <w:numFmt w:val="bullet"/>
      <w:lvlText w:val="-"/>
      <w:lvlJc w:val="left"/>
      <w:pPr>
        <w:ind w:left="1080" w:hanging="360"/>
      </w:pPr>
      <w:rPr>
        <w:rFonts w:ascii="Garamond" w:eastAsiaTheme="minorEastAsia" w:hAnsi="Garamond" w:cs="Times New Roman" w:hint="default"/>
      </w:rPr>
    </w:lvl>
    <w:lvl w:ilvl="1" w:tplc="04100003">
      <w:start w:val="1"/>
      <w:numFmt w:val="bullet"/>
      <w:lvlText w:val="o"/>
      <w:lvlJc w:val="left"/>
      <w:pPr>
        <w:ind w:left="1800" w:hanging="360"/>
      </w:pPr>
      <w:rPr>
        <w:rFonts w:ascii="Courier New" w:hAnsi="Courier New" w:cs="Courier New" w:hint="default"/>
      </w:rPr>
    </w:lvl>
    <w:lvl w:ilvl="2" w:tplc="D766020A">
      <w:start w:val="30"/>
      <w:numFmt w:val="bullet"/>
      <w:lvlText w:val="-"/>
      <w:lvlJc w:val="left"/>
      <w:pPr>
        <w:ind w:left="2520" w:hanging="360"/>
      </w:pPr>
      <w:rPr>
        <w:rFonts w:ascii="Garamond" w:eastAsiaTheme="minorEastAsia" w:hAnsi="Garamond" w:cs="Times New Roman"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8E73B50"/>
    <w:multiLevelType w:val="hybridMultilevel"/>
    <w:tmpl w:val="FDCE6D5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9C215D4"/>
    <w:multiLevelType w:val="hybridMultilevel"/>
    <w:tmpl w:val="C43E14FA"/>
    <w:lvl w:ilvl="0" w:tplc="22E6275E">
      <w:start w:val="1"/>
      <w:numFmt w:val="lowerLetter"/>
      <w:lvlText w:val="%1)"/>
      <w:lvlJc w:val="left"/>
      <w:pPr>
        <w:ind w:left="360" w:hanging="360"/>
      </w:pPr>
      <w:rPr>
        <w:rFonts w:ascii="Times New Roman" w:hAnsi="Times New Roman" w:cs="Times New Roman" w:hint="default"/>
        <w:b/>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B172AF0"/>
    <w:multiLevelType w:val="hybridMultilevel"/>
    <w:tmpl w:val="ECD067EE"/>
    <w:lvl w:ilvl="0" w:tplc="E9AC306A">
      <w:start w:val="29"/>
      <w:numFmt w:val="bullet"/>
      <w:lvlText w:val="-"/>
      <w:lvlJc w:val="left"/>
      <w:pPr>
        <w:tabs>
          <w:tab w:val="num" w:pos="771"/>
        </w:tabs>
        <w:ind w:left="771" w:hanging="360"/>
      </w:pPr>
      <w:rPr>
        <w:rFonts w:ascii="Times New Roman" w:eastAsia="Times New Roman" w:hAnsi="Times New Roman" w:cs="Times New Roman"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28" w15:restartNumberingAfterBreak="0">
    <w:nsid w:val="6C901CF9"/>
    <w:multiLevelType w:val="hybridMultilevel"/>
    <w:tmpl w:val="47A4BDC4"/>
    <w:lvl w:ilvl="0" w:tplc="BAD897B2">
      <w:start w:val="1"/>
      <w:numFmt w:val="bullet"/>
      <w:pStyle w:val="Numeroelenco"/>
      <w:lvlText w:val=""/>
      <w:lvlJc w:val="left"/>
      <w:pPr>
        <w:ind w:left="720" w:hanging="360"/>
      </w:pPr>
      <w:rPr>
        <w:rFonts w:ascii="Symbol" w:hAnsi="Symbol" w:hint="default"/>
        <w:i w:val="0"/>
      </w:rPr>
    </w:lvl>
    <w:lvl w:ilvl="1" w:tplc="6706ADB4">
      <w:start w:val="1"/>
      <w:numFmt w:val="lowerLetter"/>
      <w:lvlText w:val="%2."/>
      <w:lvlJc w:val="left"/>
      <w:pPr>
        <w:ind w:left="1440" w:hanging="360"/>
      </w:pPr>
    </w:lvl>
    <w:lvl w:ilvl="2" w:tplc="6C5A5240">
      <w:start w:val="1"/>
      <w:numFmt w:val="lowerRoman"/>
      <w:lvlText w:val="%3."/>
      <w:lvlJc w:val="right"/>
      <w:pPr>
        <w:ind w:left="2160" w:hanging="180"/>
      </w:pPr>
    </w:lvl>
    <w:lvl w:ilvl="3" w:tplc="F3AA7C68">
      <w:start w:val="1"/>
      <w:numFmt w:val="decimal"/>
      <w:lvlText w:val="%4."/>
      <w:lvlJc w:val="left"/>
      <w:pPr>
        <w:ind w:left="2880" w:hanging="360"/>
      </w:pPr>
    </w:lvl>
    <w:lvl w:ilvl="4" w:tplc="FE14EBB8" w:tentative="1">
      <w:start w:val="1"/>
      <w:numFmt w:val="lowerLetter"/>
      <w:lvlText w:val="%5."/>
      <w:lvlJc w:val="left"/>
      <w:pPr>
        <w:ind w:left="3600" w:hanging="360"/>
      </w:pPr>
    </w:lvl>
    <w:lvl w:ilvl="5" w:tplc="A9EC345C" w:tentative="1">
      <w:start w:val="1"/>
      <w:numFmt w:val="lowerRoman"/>
      <w:lvlText w:val="%6."/>
      <w:lvlJc w:val="right"/>
      <w:pPr>
        <w:ind w:left="4320" w:hanging="180"/>
      </w:pPr>
    </w:lvl>
    <w:lvl w:ilvl="6" w:tplc="0172D51C" w:tentative="1">
      <w:start w:val="1"/>
      <w:numFmt w:val="decimal"/>
      <w:lvlText w:val="%7."/>
      <w:lvlJc w:val="left"/>
      <w:pPr>
        <w:ind w:left="5040" w:hanging="360"/>
      </w:pPr>
    </w:lvl>
    <w:lvl w:ilvl="7" w:tplc="49965B94" w:tentative="1">
      <w:start w:val="1"/>
      <w:numFmt w:val="lowerLetter"/>
      <w:lvlText w:val="%8."/>
      <w:lvlJc w:val="left"/>
      <w:pPr>
        <w:ind w:left="5760" w:hanging="360"/>
      </w:pPr>
    </w:lvl>
    <w:lvl w:ilvl="8" w:tplc="93EEB72A" w:tentative="1">
      <w:start w:val="1"/>
      <w:numFmt w:val="lowerRoman"/>
      <w:lvlText w:val="%9."/>
      <w:lvlJc w:val="right"/>
      <w:pPr>
        <w:ind w:left="6480" w:hanging="180"/>
      </w:pPr>
    </w:lvl>
  </w:abstractNum>
  <w:abstractNum w:abstractNumId="29" w15:restartNumberingAfterBreak="0">
    <w:nsid w:val="75F04DA0"/>
    <w:multiLevelType w:val="multilevel"/>
    <w:tmpl w:val="75F04DA0"/>
    <w:lvl w:ilvl="0">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7B773B9"/>
    <w:multiLevelType w:val="singleLevel"/>
    <w:tmpl w:val="77B773B9"/>
    <w:lvl w:ilvl="0">
      <w:start w:val="1"/>
      <w:numFmt w:val="lowerLetter"/>
      <w:lvlText w:val="%1)"/>
      <w:lvlJc w:val="left"/>
      <w:pPr>
        <w:tabs>
          <w:tab w:val="left" w:pos="360"/>
        </w:tabs>
        <w:ind w:left="360" w:hanging="360"/>
      </w:pPr>
    </w:lvl>
  </w:abstractNum>
  <w:abstractNum w:abstractNumId="31" w15:restartNumberingAfterBreak="0">
    <w:nsid w:val="7CD26692"/>
    <w:multiLevelType w:val="multilevel"/>
    <w:tmpl w:val="7CD266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1C7428"/>
    <w:multiLevelType w:val="multilevel"/>
    <w:tmpl w:val="7D1C7428"/>
    <w:lvl w:ilvl="0">
      <w:numFmt w:val="bullet"/>
      <w:lvlText w:val="-"/>
      <w:lvlJc w:val="left"/>
      <w:pPr>
        <w:ind w:left="738" w:hanging="360"/>
      </w:pPr>
      <w:rPr>
        <w:rFonts w:ascii="Times New Roman" w:eastAsia="Times New Roman" w:hAnsi="Times New Roman" w:cs="Times New Roman"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33" w15:restartNumberingAfterBreak="0">
    <w:nsid w:val="7DE04E96"/>
    <w:multiLevelType w:val="multilevel"/>
    <w:tmpl w:val="39B06400"/>
    <w:lvl w:ilvl="0">
      <w:start w:val="1"/>
      <w:numFmt w:val="bullet"/>
      <w:lvlText w:val=""/>
      <w:lvlJc w:val="left"/>
      <w:pPr>
        <w:ind w:left="1440" w:hanging="360"/>
      </w:pPr>
      <w:rPr>
        <w:rFonts w:ascii="Symbol" w:hAnsi="Symbol" w:hint="default"/>
      </w:rPr>
    </w:lvl>
    <w:lvl w:ilvl="1">
      <w:start w:val="30"/>
      <w:numFmt w:val="bullet"/>
      <w:lvlText w:val="-"/>
      <w:lvlJc w:val="left"/>
      <w:pPr>
        <w:ind w:left="2160" w:hanging="360"/>
      </w:pPr>
      <w:rPr>
        <w:rFonts w:ascii="Garamond" w:eastAsiaTheme="minorEastAsia" w:hAnsi="Garamond"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E2F1D00"/>
    <w:multiLevelType w:val="hybridMultilevel"/>
    <w:tmpl w:val="5F62C3AE"/>
    <w:lvl w:ilvl="0" w:tplc="0BB6B50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9"/>
  </w:num>
  <w:num w:numId="3">
    <w:abstractNumId w:val="15"/>
  </w:num>
  <w:num w:numId="4">
    <w:abstractNumId w:val="22"/>
  </w:num>
  <w:num w:numId="5">
    <w:abstractNumId w:val="30"/>
  </w:num>
  <w:num w:numId="6">
    <w:abstractNumId w:val="32"/>
  </w:num>
  <w:num w:numId="7">
    <w:abstractNumId w:val="31"/>
  </w:num>
  <w:num w:numId="8">
    <w:abstractNumId w:val="10"/>
  </w:num>
  <w:num w:numId="9">
    <w:abstractNumId w:val="5"/>
    <w:lvlOverride w:ilvl="0">
      <w:startOverride w:val="1"/>
    </w:lvlOverride>
  </w:num>
  <w:num w:numId="10">
    <w:abstractNumId w:val="13"/>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1"/>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6"/>
  </w:num>
  <w:num w:numId="20">
    <w:abstractNumId w:val="17"/>
  </w:num>
  <w:num w:numId="21">
    <w:abstractNumId w:val="12"/>
  </w:num>
  <w:num w:numId="22">
    <w:abstractNumId w:val="28"/>
  </w:num>
  <w:num w:numId="23">
    <w:abstractNumId w:val="24"/>
  </w:num>
  <w:num w:numId="24">
    <w:abstractNumId w:val="33"/>
  </w:num>
  <w:num w:numId="25">
    <w:abstractNumId w:val="27"/>
  </w:num>
  <w:num w:numId="26">
    <w:abstractNumId w:val="25"/>
  </w:num>
  <w:num w:numId="27">
    <w:abstractNumId w:val="26"/>
  </w:num>
  <w:num w:numId="28">
    <w:abstractNumId w:val="19"/>
  </w:num>
  <w:num w:numId="29">
    <w:abstractNumId w:val="7"/>
  </w:num>
  <w:num w:numId="30">
    <w:abstractNumId w:val="16"/>
  </w:num>
  <w:num w:numId="31">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06"/>
    <w:rsid w:val="0000000D"/>
    <w:rsid w:val="00000224"/>
    <w:rsid w:val="00000B14"/>
    <w:rsid w:val="00002985"/>
    <w:rsid w:val="00002AD6"/>
    <w:rsid w:val="00002D3B"/>
    <w:rsid w:val="000032CB"/>
    <w:rsid w:val="00003A0A"/>
    <w:rsid w:val="000062E1"/>
    <w:rsid w:val="0000727F"/>
    <w:rsid w:val="00010556"/>
    <w:rsid w:val="00010A9B"/>
    <w:rsid w:val="00010D61"/>
    <w:rsid w:val="00011113"/>
    <w:rsid w:val="0001179E"/>
    <w:rsid w:val="000131F8"/>
    <w:rsid w:val="00013CA1"/>
    <w:rsid w:val="00013CA2"/>
    <w:rsid w:val="0001412B"/>
    <w:rsid w:val="00014C57"/>
    <w:rsid w:val="00014EF8"/>
    <w:rsid w:val="000155F4"/>
    <w:rsid w:val="00015C91"/>
    <w:rsid w:val="00017D02"/>
    <w:rsid w:val="000203BF"/>
    <w:rsid w:val="000210C9"/>
    <w:rsid w:val="000225A4"/>
    <w:rsid w:val="0002275A"/>
    <w:rsid w:val="00024090"/>
    <w:rsid w:val="0002450B"/>
    <w:rsid w:val="00024F39"/>
    <w:rsid w:val="00025762"/>
    <w:rsid w:val="000269CC"/>
    <w:rsid w:val="00027F7B"/>
    <w:rsid w:val="000301C6"/>
    <w:rsid w:val="00030C0A"/>
    <w:rsid w:val="00030C27"/>
    <w:rsid w:val="00030FBE"/>
    <w:rsid w:val="00031C75"/>
    <w:rsid w:val="00032C2E"/>
    <w:rsid w:val="0003322B"/>
    <w:rsid w:val="00033CB9"/>
    <w:rsid w:val="00034540"/>
    <w:rsid w:val="0003473E"/>
    <w:rsid w:val="0003498A"/>
    <w:rsid w:val="00034FD1"/>
    <w:rsid w:val="00037B24"/>
    <w:rsid w:val="000412F2"/>
    <w:rsid w:val="00041FBB"/>
    <w:rsid w:val="00043A62"/>
    <w:rsid w:val="000449DE"/>
    <w:rsid w:val="000454DD"/>
    <w:rsid w:val="00045693"/>
    <w:rsid w:val="000479F3"/>
    <w:rsid w:val="00047EE8"/>
    <w:rsid w:val="0005230A"/>
    <w:rsid w:val="00052536"/>
    <w:rsid w:val="00053032"/>
    <w:rsid w:val="00055FE3"/>
    <w:rsid w:val="00056660"/>
    <w:rsid w:val="00057A2A"/>
    <w:rsid w:val="00060E17"/>
    <w:rsid w:val="000617FB"/>
    <w:rsid w:val="00061960"/>
    <w:rsid w:val="000628BA"/>
    <w:rsid w:val="00062E65"/>
    <w:rsid w:val="000647AC"/>
    <w:rsid w:val="00064982"/>
    <w:rsid w:val="00065BBF"/>
    <w:rsid w:val="00066CB0"/>
    <w:rsid w:val="00066D3D"/>
    <w:rsid w:val="0006759C"/>
    <w:rsid w:val="000709C0"/>
    <w:rsid w:val="00070A87"/>
    <w:rsid w:val="000712F2"/>
    <w:rsid w:val="00073BA7"/>
    <w:rsid w:val="00080A3B"/>
    <w:rsid w:val="0008103D"/>
    <w:rsid w:val="000818A1"/>
    <w:rsid w:val="00085A0B"/>
    <w:rsid w:val="000871EF"/>
    <w:rsid w:val="0008742A"/>
    <w:rsid w:val="00087C11"/>
    <w:rsid w:val="00090646"/>
    <w:rsid w:val="00093B9B"/>
    <w:rsid w:val="00094537"/>
    <w:rsid w:val="00096587"/>
    <w:rsid w:val="00096F0D"/>
    <w:rsid w:val="000974C8"/>
    <w:rsid w:val="000A11BC"/>
    <w:rsid w:val="000A14B0"/>
    <w:rsid w:val="000A2B13"/>
    <w:rsid w:val="000A3FC7"/>
    <w:rsid w:val="000A528C"/>
    <w:rsid w:val="000A76EB"/>
    <w:rsid w:val="000B55B1"/>
    <w:rsid w:val="000B705A"/>
    <w:rsid w:val="000C13C5"/>
    <w:rsid w:val="000C356F"/>
    <w:rsid w:val="000C3CAB"/>
    <w:rsid w:val="000C479B"/>
    <w:rsid w:val="000C4A15"/>
    <w:rsid w:val="000C6306"/>
    <w:rsid w:val="000C6B86"/>
    <w:rsid w:val="000D063A"/>
    <w:rsid w:val="000D17C7"/>
    <w:rsid w:val="000D2058"/>
    <w:rsid w:val="000D2330"/>
    <w:rsid w:val="000D3155"/>
    <w:rsid w:val="000D4FDE"/>
    <w:rsid w:val="000D51ED"/>
    <w:rsid w:val="000D618E"/>
    <w:rsid w:val="000D6E56"/>
    <w:rsid w:val="000D7B73"/>
    <w:rsid w:val="000E0E84"/>
    <w:rsid w:val="000E0FE5"/>
    <w:rsid w:val="000E293A"/>
    <w:rsid w:val="000E2BEA"/>
    <w:rsid w:val="000E3A6E"/>
    <w:rsid w:val="000E42D6"/>
    <w:rsid w:val="000E4C18"/>
    <w:rsid w:val="000E4C64"/>
    <w:rsid w:val="000E4F4C"/>
    <w:rsid w:val="000E5BEF"/>
    <w:rsid w:val="000F03F5"/>
    <w:rsid w:val="000F1092"/>
    <w:rsid w:val="000F136B"/>
    <w:rsid w:val="000F156C"/>
    <w:rsid w:val="000F1773"/>
    <w:rsid w:val="000F25D8"/>
    <w:rsid w:val="000F3A69"/>
    <w:rsid w:val="000F5248"/>
    <w:rsid w:val="000F6AEF"/>
    <w:rsid w:val="00102B9B"/>
    <w:rsid w:val="00102D92"/>
    <w:rsid w:val="00105180"/>
    <w:rsid w:val="00105A4D"/>
    <w:rsid w:val="00107D32"/>
    <w:rsid w:val="00112254"/>
    <w:rsid w:val="00113C4A"/>
    <w:rsid w:val="0011459F"/>
    <w:rsid w:val="001152B5"/>
    <w:rsid w:val="001156AB"/>
    <w:rsid w:val="00116113"/>
    <w:rsid w:val="00116C07"/>
    <w:rsid w:val="00117367"/>
    <w:rsid w:val="00121A8E"/>
    <w:rsid w:val="00122AF7"/>
    <w:rsid w:val="001257E6"/>
    <w:rsid w:val="00125E82"/>
    <w:rsid w:val="00125F86"/>
    <w:rsid w:val="00126088"/>
    <w:rsid w:val="001307F2"/>
    <w:rsid w:val="001310FC"/>
    <w:rsid w:val="001313BA"/>
    <w:rsid w:val="00132CE3"/>
    <w:rsid w:val="00133107"/>
    <w:rsid w:val="00134D46"/>
    <w:rsid w:val="001364F2"/>
    <w:rsid w:val="00137433"/>
    <w:rsid w:val="00141756"/>
    <w:rsid w:val="0014579D"/>
    <w:rsid w:val="0014709E"/>
    <w:rsid w:val="001479F4"/>
    <w:rsid w:val="0015001D"/>
    <w:rsid w:val="001513BF"/>
    <w:rsid w:val="0015169E"/>
    <w:rsid w:val="001534CB"/>
    <w:rsid w:val="001558DD"/>
    <w:rsid w:val="00155D94"/>
    <w:rsid w:val="00155E6B"/>
    <w:rsid w:val="001564EA"/>
    <w:rsid w:val="00156C07"/>
    <w:rsid w:val="00156CC2"/>
    <w:rsid w:val="0015759D"/>
    <w:rsid w:val="00160641"/>
    <w:rsid w:val="00161C3A"/>
    <w:rsid w:val="001626B3"/>
    <w:rsid w:val="001646FD"/>
    <w:rsid w:val="00164741"/>
    <w:rsid w:val="00165338"/>
    <w:rsid w:val="0016722A"/>
    <w:rsid w:val="00167944"/>
    <w:rsid w:val="001711E8"/>
    <w:rsid w:val="00172B70"/>
    <w:rsid w:val="00173C0D"/>
    <w:rsid w:val="00173EB1"/>
    <w:rsid w:val="001743D0"/>
    <w:rsid w:val="001767D2"/>
    <w:rsid w:val="001774D3"/>
    <w:rsid w:val="001779AB"/>
    <w:rsid w:val="001814F3"/>
    <w:rsid w:val="00181803"/>
    <w:rsid w:val="00182B7A"/>
    <w:rsid w:val="00183B67"/>
    <w:rsid w:val="00183EA7"/>
    <w:rsid w:val="00184473"/>
    <w:rsid w:val="00185AC9"/>
    <w:rsid w:val="00187215"/>
    <w:rsid w:val="001925EC"/>
    <w:rsid w:val="00192A1D"/>
    <w:rsid w:val="00195398"/>
    <w:rsid w:val="00195F56"/>
    <w:rsid w:val="00196249"/>
    <w:rsid w:val="001977D6"/>
    <w:rsid w:val="00197B8E"/>
    <w:rsid w:val="001A0E60"/>
    <w:rsid w:val="001A3A08"/>
    <w:rsid w:val="001A3CAE"/>
    <w:rsid w:val="001A4920"/>
    <w:rsid w:val="001A5903"/>
    <w:rsid w:val="001A5D53"/>
    <w:rsid w:val="001B6475"/>
    <w:rsid w:val="001B7932"/>
    <w:rsid w:val="001C02EB"/>
    <w:rsid w:val="001C096C"/>
    <w:rsid w:val="001C1CED"/>
    <w:rsid w:val="001C34F3"/>
    <w:rsid w:val="001C3768"/>
    <w:rsid w:val="001C4143"/>
    <w:rsid w:val="001C471A"/>
    <w:rsid w:val="001C51E1"/>
    <w:rsid w:val="001C57A3"/>
    <w:rsid w:val="001C6AD8"/>
    <w:rsid w:val="001D04AB"/>
    <w:rsid w:val="001D180E"/>
    <w:rsid w:val="001D22CB"/>
    <w:rsid w:val="001D2D10"/>
    <w:rsid w:val="001D3188"/>
    <w:rsid w:val="001D5E22"/>
    <w:rsid w:val="001E0176"/>
    <w:rsid w:val="001E01A4"/>
    <w:rsid w:val="001E1AAC"/>
    <w:rsid w:val="001E30E4"/>
    <w:rsid w:val="001E3BA4"/>
    <w:rsid w:val="001E415E"/>
    <w:rsid w:val="001E4A6B"/>
    <w:rsid w:val="001E7BDF"/>
    <w:rsid w:val="001F1BE3"/>
    <w:rsid w:val="001F2F19"/>
    <w:rsid w:val="001F52FA"/>
    <w:rsid w:val="001F55C2"/>
    <w:rsid w:val="00200104"/>
    <w:rsid w:val="0020051E"/>
    <w:rsid w:val="00200B5D"/>
    <w:rsid w:val="002019A0"/>
    <w:rsid w:val="00201CC5"/>
    <w:rsid w:val="00201D49"/>
    <w:rsid w:val="00201EFB"/>
    <w:rsid w:val="00202014"/>
    <w:rsid w:val="00202C33"/>
    <w:rsid w:val="00204DD2"/>
    <w:rsid w:val="00205E3B"/>
    <w:rsid w:val="00205EC4"/>
    <w:rsid w:val="00206205"/>
    <w:rsid w:val="00211E7F"/>
    <w:rsid w:val="002120BB"/>
    <w:rsid w:val="0021332C"/>
    <w:rsid w:val="002136EF"/>
    <w:rsid w:val="00215051"/>
    <w:rsid w:val="00215C59"/>
    <w:rsid w:val="00217B5E"/>
    <w:rsid w:val="00221260"/>
    <w:rsid w:val="002222E8"/>
    <w:rsid w:val="00222374"/>
    <w:rsid w:val="002238A7"/>
    <w:rsid w:val="00224198"/>
    <w:rsid w:val="00224A25"/>
    <w:rsid w:val="00225ED9"/>
    <w:rsid w:val="00226123"/>
    <w:rsid w:val="00226252"/>
    <w:rsid w:val="002315CA"/>
    <w:rsid w:val="00231A93"/>
    <w:rsid w:val="00233089"/>
    <w:rsid w:val="00233733"/>
    <w:rsid w:val="00234048"/>
    <w:rsid w:val="002342D6"/>
    <w:rsid w:val="002342F2"/>
    <w:rsid w:val="002346DC"/>
    <w:rsid w:val="00235674"/>
    <w:rsid w:val="00236A3F"/>
    <w:rsid w:val="00236F24"/>
    <w:rsid w:val="0024216F"/>
    <w:rsid w:val="00242DE9"/>
    <w:rsid w:val="002433F2"/>
    <w:rsid w:val="00247C0E"/>
    <w:rsid w:val="00250517"/>
    <w:rsid w:val="002508F4"/>
    <w:rsid w:val="00250970"/>
    <w:rsid w:val="00255309"/>
    <w:rsid w:val="002565DA"/>
    <w:rsid w:val="00256E6C"/>
    <w:rsid w:val="0025721A"/>
    <w:rsid w:val="00257ACC"/>
    <w:rsid w:val="00257E8D"/>
    <w:rsid w:val="00260024"/>
    <w:rsid w:val="002618A9"/>
    <w:rsid w:val="0026235B"/>
    <w:rsid w:val="0026236F"/>
    <w:rsid w:val="002647E1"/>
    <w:rsid w:val="002652AD"/>
    <w:rsid w:val="00266F5B"/>
    <w:rsid w:val="0027061A"/>
    <w:rsid w:val="00272348"/>
    <w:rsid w:val="00272E4C"/>
    <w:rsid w:val="00273993"/>
    <w:rsid w:val="00275088"/>
    <w:rsid w:val="002772B2"/>
    <w:rsid w:val="00280272"/>
    <w:rsid w:val="00282EF8"/>
    <w:rsid w:val="00283310"/>
    <w:rsid w:val="0028374C"/>
    <w:rsid w:val="00286B99"/>
    <w:rsid w:val="00286E8E"/>
    <w:rsid w:val="00287037"/>
    <w:rsid w:val="002925C1"/>
    <w:rsid w:val="00294FFD"/>
    <w:rsid w:val="002953FF"/>
    <w:rsid w:val="00295B99"/>
    <w:rsid w:val="002960EC"/>
    <w:rsid w:val="00297BDB"/>
    <w:rsid w:val="002A16E7"/>
    <w:rsid w:val="002A38D1"/>
    <w:rsid w:val="002A41C5"/>
    <w:rsid w:val="002A4507"/>
    <w:rsid w:val="002A5A1B"/>
    <w:rsid w:val="002A7E63"/>
    <w:rsid w:val="002B16B7"/>
    <w:rsid w:val="002B51AA"/>
    <w:rsid w:val="002B6EF4"/>
    <w:rsid w:val="002B7078"/>
    <w:rsid w:val="002C0045"/>
    <w:rsid w:val="002C0E6D"/>
    <w:rsid w:val="002C1133"/>
    <w:rsid w:val="002C12C0"/>
    <w:rsid w:val="002C1B68"/>
    <w:rsid w:val="002C433F"/>
    <w:rsid w:val="002C4BC1"/>
    <w:rsid w:val="002C67F3"/>
    <w:rsid w:val="002C711F"/>
    <w:rsid w:val="002C76FD"/>
    <w:rsid w:val="002D198F"/>
    <w:rsid w:val="002D19E7"/>
    <w:rsid w:val="002D1B40"/>
    <w:rsid w:val="002D1E50"/>
    <w:rsid w:val="002D2CAD"/>
    <w:rsid w:val="002D301D"/>
    <w:rsid w:val="002D3612"/>
    <w:rsid w:val="002D5654"/>
    <w:rsid w:val="002D5A06"/>
    <w:rsid w:val="002D5C0B"/>
    <w:rsid w:val="002E058F"/>
    <w:rsid w:val="002E0C0E"/>
    <w:rsid w:val="002E1A5B"/>
    <w:rsid w:val="002E1A9E"/>
    <w:rsid w:val="002E26BF"/>
    <w:rsid w:val="002E2AC8"/>
    <w:rsid w:val="002E7175"/>
    <w:rsid w:val="002F01B3"/>
    <w:rsid w:val="002F2DF1"/>
    <w:rsid w:val="002F2FC4"/>
    <w:rsid w:val="002F3BD5"/>
    <w:rsid w:val="002F5B7B"/>
    <w:rsid w:val="002F6542"/>
    <w:rsid w:val="00302EE3"/>
    <w:rsid w:val="00303611"/>
    <w:rsid w:val="00303F8E"/>
    <w:rsid w:val="003044C8"/>
    <w:rsid w:val="00304BA2"/>
    <w:rsid w:val="00304D99"/>
    <w:rsid w:val="0030751C"/>
    <w:rsid w:val="00307A58"/>
    <w:rsid w:val="003105C7"/>
    <w:rsid w:val="003115EE"/>
    <w:rsid w:val="003123A6"/>
    <w:rsid w:val="00312798"/>
    <w:rsid w:val="0031302A"/>
    <w:rsid w:val="003156C1"/>
    <w:rsid w:val="00317A54"/>
    <w:rsid w:val="00321C84"/>
    <w:rsid w:val="0032210C"/>
    <w:rsid w:val="0032363D"/>
    <w:rsid w:val="003236F6"/>
    <w:rsid w:val="00323F7B"/>
    <w:rsid w:val="00324643"/>
    <w:rsid w:val="00324765"/>
    <w:rsid w:val="00324F41"/>
    <w:rsid w:val="00324F94"/>
    <w:rsid w:val="00326372"/>
    <w:rsid w:val="00326D05"/>
    <w:rsid w:val="00327A5F"/>
    <w:rsid w:val="00327D15"/>
    <w:rsid w:val="00330389"/>
    <w:rsid w:val="00330EDF"/>
    <w:rsid w:val="00331818"/>
    <w:rsid w:val="00332C81"/>
    <w:rsid w:val="00334052"/>
    <w:rsid w:val="00335261"/>
    <w:rsid w:val="0033527E"/>
    <w:rsid w:val="003353CC"/>
    <w:rsid w:val="0033652E"/>
    <w:rsid w:val="00337738"/>
    <w:rsid w:val="003432D9"/>
    <w:rsid w:val="003439C0"/>
    <w:rsid w:val="003451C2"/>
    <w:rsid w:val="003451F9"/>
    <w:rsid w:val="0034583B"/>
    <w:rsid w:val="00352EF2"/>
    <w:rsid w:val="00353393"/>
    <w:rsid w:val="0035555F"/>
    <w:rsid w:val="00355BEA"/>
    <w:rsid w:val="00356874"/>
    <w:rsid w:val="00356CAC"/>
    <w:rsid w:val="003572C8"/>
    <w:rsid w:val="00357495"/>
    <w:rsid w:val="00357ADD"/>
    <w:rsid w:val="003614C3"/>
    <w:rsid w:val="0036239D"/>
    <w:rsid w:val="0036343F"/>
    <w:rsid w:val="00365D6C"/>
    <w:rsid w:val="00366061"/>
    <w:rsid w:val="00366B59"/>
    <w:rsid w:val="0037015A"/>
    <w:rsid w:val="00371091"/>
    <w:rsid w:val="003727F6"/>
    <w:rsid w:val="00372F5C"/>
    <w:rsid w:val="0037375E"/>
    <w:rsid w:val="003755B9"/>
    <w:rsid w:val="0037594B"/>
    <w:rsid w:val="0038262C"/>
    <w:rsid w:val="0038343B"/>
    <w:rsid w:val="00383DBA"/>
    <w:rsid w:val="0038474E"/>
    <w:rsid w:val="003847F5"/>
    <w:rsid w:val="003921AD"/>
    <w:rsid w:val="003924ED"/>
    <w:rsid w:val="003943B5"/>
    <w:rsid w:val="00395CE9"/>
    <w:rsid w:val="00395DA9"/>
    <w:rsid w:val="0039667B"/>
    <w:rsid w:val="0039669D"/>
    <w:rsid w:val="00397126"/>
    <w:rsid w:val="0039730F"/>
    <w:rsid w:val="003A1D51"/>
    <w:rsid w:val="003A34DD"/>
    <w:rsid w:val="003A369C"/>
    <w:rsid w:val="003A3947"/>
    <w:rsid w:val="003A543A"/>
    <w:rsid w:val="003A6319"/>
    <w:rsid w:val="003A636B"/>
    <w:rsid w:val="003A6CFA"/>
    <w:rsid w:val="003B196E"/>
    <w:rsid w:val="003B222C"/>
    <w:rsid w:val="003B2F92"/>
    <w:rsid w:val="003B303F"/>
    <w:rsid w:val="003B3A6D"/>
    <w:rsid w:val="003B5ED4"/>
    <w:rsid w:val="003B62C9"/>
    <w:rsid w:val="003B65CA"/>
    <w:rsid w:val="003C1194"/>
    <w:rsid w:val="003C15C3"/>
    <w:rsid w:val="003C1B93"/>
    <w:rsid w:val="003C269B"/>
    <w:rsid w:val="003C2A62"/>
    <w:rsid w:val="003C386E"/>
    <w:rsid w:val="003C4236"/>
    <w:rsid w:val="003C6BCD"/>
    <w:rsid w:val="003D1D8C"/>
    <w:rsid w:val="003D2468"/>
    <w:rsid w:val="003D336A"/>
    <w:rsid w:val="003D4322"/>
    <w:rsid w:val="003D43E3"/>
    <w:rsid w:val="003D4FA5"/>
    <w:rsid w:val="003D7588"/>
    <w:rsid w:val="003E0A19"/>
    <w:rsid w:val="003E0C00"/>
    <w:rsid w:val="003E1BBA"/>
    <w:rsid w:val="003E22A3"/>
    <w:rsid w:val="003E378B"/>
    <w:rsid w:val="003E387A"/>
    <w:rsid w:val="003E5290"/>
    <w:rsid w:val="003F003D"/>
    <w:rsid w:val="003F05E0"/>
    <w:rsid w:val="003F1925"/>
    <w:rsid w:val="003F19B8"/>
    <w:rsid w:val="003F2C18"/>
    <w:rsid w:val="003F2E08"/>
    <w:rsid w:val="003F5AC0"/>
    <w:rsid w:val="003F73AD"/>
    <w:rsid w:val="003F77D3"/>
    <w:rsid w:val="00400057"/>
    <w:rsid w:val="0040180B"/>
    <w:rsid w:val="004024D9"/>
    <w:rsid w:val="0040346D"/>
    <w:rsid w:val="00403DD6"/>
    <w:rsid w:val="00404CD0"/>
    <w:rsid w:val="0040548C"/>
    <w:rsid w:val="00405C2C"/>
    <w:rsid w:val="00405E80"/>
    <w:rsid w:val="004068A6"/>
    <w:rsid w:val="00410DE8"/>
    <w:rsid w:val="00411C06"/>
    <w:rsid w:val="0041209C"/>
    <w:rsid w:val="00412E12"/>
    <w:rsid w:val="00412FAE"/>
    <w:rsid w:val="00414803"/>
    <w:rsid w:val="00414A5D"/>
    <w:rsid w:val="00414FED"/>
    <w:rsid w:val="00415298"/>
    <w:rsid w:val="00416C75"/>
    <w:rsid w:val="00416D77"/>
    <w:rsid w:val="0042041A"/>
    <w:rsid w:val="00423091"/>
    <w:rsid w:val="00424102"/>
    <w:rsid w:val="004309CC"/>
    <w:rsid w:val="00431DD3"/>
    <w:rsid w:val="00432B31"/>
    <w:rsid w:val="004334AC"/>
    <w:rsid w:val="004338EE"/>
    <w:rsid w:val="004343B6"/>
    <w:rsid w:val="00435D6D"/>
    <w:rsid w:val="00437B98"/>
    <w:rsid w:val="004420C2"/>
    <w:rsid w:val="004435FF"/>
    <w:rsid w:val="004443F0"/>
    <w:rsid w:val="00445A06"/>
    <w:rsid w:val="00445C88"/>
    <w:rsid w:val="0044603E"/>
    <w:rsid w:val="0044775D"/>
    <w:rsid w:val="004477B4"/>
    <w:rsid w:val="00447CEF"/>
    <w:rsid w:val="0045004A"/>
    <w:rsid w:val="00450179"/>
    <w:rsid w:val="00450570"/>
    <w:rsid w:val="00450907"/>
    <w:rsid w:val="00451F1B"/>
    <w:rsid w:val="00451FDA"/>
    <w:rsid w:val="00452D60"/>
    <w:rsid w:val="004550B8"/>
    <w:rsid w:val="00455E69"/>
    <w:rsid w:val="00455F8F"/>
    <w:rsid w:val="0046103F"/>
    <w:rsid w:val="00461C25"/>
    <w:rsid w:val="00461EB6"/>
    <w:rsid w:val="0046234D"/>
    <w:rsid w:val="00464ED8"/>
    <w:rsid w:val="004675B0"/>
    <w:rsid w:val="0047111D"/>
    <w:rsid w:val="004723E0"/>
    <w:rsid w:val="00473B1B"/>
    <w:rsid w:val="00474FE6"/>
    <w:rsid w:val="004755F5"/>
    <w:rsid w:val="0047572C"/>
    <w:rsid w:val="00475D83"/>
    <w:rsid w:val="004802E5"/>
    <w:rsid w:val="00481DD7"/>
    <w:rsid w:val="00482F0A"/>
    <w:rsid w:val="00484F2D"/>
    <w:rsid w:val="0048645B"/>
    <w:rsid w:val="00493014"/>
    <w:rsid w:val="00493021"/>
    <w:rsid w:val="004940B2"/>
    <w:rsid w:val="00494945"/>
    <w:rsid w:val="00495E21"/>
    <w:rsid w:val="004962B0"/>
    <w:rsid w:val="00497261"/>
    <w:rsid w:val="004973F3"/>
    <w:rsid w:val="004A0A81"/>
    <w:rsid w:val="004A1234"/>
    <w:rsid w:val="004A184D"/>
    <w:rsid w:val="004A2B42"/>
    <w:rsid w:val="004A2C03"/>
    <w:rsid w:val="004A2C20"/>
    <w:rsid w:val="004A31B0"/>
    <w:rsid w:val="004A31E7"/>
    <w:rsid w:val="004A33DB"/>
    <w:rsid w:val="004A3EE8"/>
    <w:rsid w:val="004A65B6"/>
    <w:rsid w:val="004B01F1"/>
    <w:rsid w:val="004B301B"/>
    <w:rsid w:val="004B34F8"/>
    <w:rsid w:val="004B5489"/>
    <w:rsid w:val="004B5712"/>
    <w:rsid w:val="004B750D"/>
    <w:rsid w:val="004C03AF"/>
    <w:rsid w:val="004C19B3"/>
    <w:rsid w:val="004C1EC1"/>
    <w:rsid w:val="004C34A3"/>
    <w:rsid w:val="004C34AB"/>
    <w:rsid w:val="004C620A"/>
    <w:rsid w:val="004C640B"/>
    <w:rsid w:val="004D15DC"/>
    <w:rsid w:val="004D2317"/>
    <w:rsid w:val="004D2BDF"/>
    <w:rsid w:val="004D2D9B"/>
    <w:rsid w:val="004D48FE"/>
    <w:rsid w:val="004D4E7E"/>
    <w:rsid w:val="004D509E"/>
    <w:rsid w:val="004D52A0"/>
    <w:rsid w:val="004D5CEA"/>
    <w:rsid w:val="004D664E"/>
    <w:rsid w:val="004D6730"/>
    <w:rsid w:val="004D67E4"/>
    <w:rsid w:val="004E0674"/>
    <w:rsid w:val="004E401D"/>
    <w:rsid w:val="004E5589"/>
    <w:rsid w:val="004E6306"/>
    <w:rsid w:val="004F0EA9"/>
    <w:rsid w:val="004F3A7B"/>
    <w:rsid w:val="004F4BBD"/>
    <w:rsid w:val="004F5784"/>
    <w:rsid w:val="00500230"/>
    <w:rsid w:val="0050285B"/>
    <w:rsid w:val="00502E2B"/>
    <w:rsid w:val="00503618"/>
    <w:rsid w:val="00503B27"/>
    <w:rsid w:val="00504F7D"/>
    <w:rsid w:val="005061D2"/>
    <w:rsid w:val="00506C00"/>
    <w:rsid w:val="005102D5"/>
    <w:rsid w:val="00512581"/>
    <w:rsid w:val="005128DE"/>
    <w:rsid w:val="00513CF0"/>
    <w:rsid w:val="00514394"/>
    <w:rsid w:val="00515C0B"/>
    <w:rsid w:val="0051615C"/>
    <w:rsid w:val="00516615"/>
    <w:rsid w:val="00517E2A"/>
    <w:rsid w:val="005215E7"/>
    <w:rsid w:val="005248AE"/>
    <w:rsid w:val="00524C0D"/>
    <w:rsid w:val="00524E5C"/>
    <w:rsid w:val="00526657"/>
    <w:rsid w:val="00527ACE"/>
    <w:rsid w:val="005300A7"/>
    <w:rsid w:val="00531F70"/>
    <w:rsid w:val="0053232D"/>
    <w:rsid w:val="0053373A"/>
    <w:rsid w:val="0053416A"/>
    <w:rsid w:val="00534F2B"/>
    <w:rsid w:val="00536074"/>
    <w:rsid w:val="0053623E"/>
    <w:rsid w:val="0053754C"/>
    <w:rsid w:val="00537D33"/>
    <w:rsid w:val="00540F3A"/>
    <w:rsid w:val="00542EDD"/>
    <w:rsid w:val="0054363C"/>
    <w:rsid w:val="00543C9D"/>
    <w:rsid w:val="005453A3"/>
    <w:rsid w:val="00545641"/>
    <w:rsid w:val="00546AB7"/>
    <w:rsid w:val="00547131"/>
    <w:rsid w:val="005474C4"/>
    <w:rsid w:val="005506B1"/>
    <w:rsid w:val="00550A1B"/>
    <w:rsid w:val="0055277F"/>
    <w:rsid w:val="00555DE7"/>
    <w:rsid w:val="00556674"/>
    <w:rsid w:val="00557436"/>
    <w:rsid w:val="005577F7"/>
    <w:rsid w:val="00560CF9"/>
    <w:rsid w:val="00561D93"/>
    <w:rsid w:val="00563161"/>
    <w:rsid w:val="005646BC"/>
    <w:rsid w:val="0057133D"/>
    <w:rsid w:val="00571E97"/>
    <w:rsid w:val="005721C7"/>
    <w:rsid w:val="00572A90"/>
    <w:rsid w:val="00573021"/>
    <w:rsid w:val="00573829"/>
    <w:rsid w:val="00573AB7"/>
    <w:rsid w:val="0057637E"/>
    <w:rsid w:val="00576381"/>
    <w:rsid w:val="00576D3A"/>
    <w:rsid w:val="00577672"/>
    <w:rsid w:val="00583F59"/>
    <w:rsid w:val="005841B1"/>
    <w:rsid w:val="0058641D"/>
    <w:rsid w:val="00587A16"/>
    <w:rsid w:val="0059019B"/>
    <w:rsid w:val="005905B4"/>
    <w:rsid w:val="005907D9"/>
    <w:rsid w:val="005922B0"/>
    <w:rsid w:val="0059233E"/>
    <w:rsid w:val="00593530"/>
    <w:rsid w:val="0059404E"/>
    <w:rsid w:val="00595F66"/>
    <w:rsid w:val="00596A79"/>
    <w:rsid w:val="005A0528"/>
    <w:rsid w:val="005A3FF4"/>
    <w:rsid w:val="005A4F8E"/>
    <w:rsid w:val="005A5F70"/>
    <w:rsid w:val="005A61AE"/>
    <w:rsid w:val="005A70A3"/>
    <w:rsid w:val="005B12DE"/>
    <w:rsid w:val="005B2827"/>
    <w:rsid w:val="005B3352"/>
    <w:rsid w:val="005B468D"/>
    <w:rsid w:val="005B5288"/>
    <w:rsid w:val="005C0503"/>
    <w:rsid w:val="005C0DE8"/>
    <w:rsid w:val="005C172B"/>
    <w:rsid w:val="005C4360"/>
    <w:rsid w:val="005C5C94"/>
    <w:rsid w:val="005C7C41"/>
    <w:rsid w:val="005D01D1"/>
    <w:rsid w:val="005D0996"/>
    <w:rsid w:val="005D2BA1"/>
    <w:rsid w:val="005D3A5A"/>
    <w:rsid w:val="005D3B13"/>
    <w:rsid w:val="005D3FA4"/>
    <w:rsid w:val="005D44D0"/>
    <w:rsid w:val="005D5291"/>
    <w:rsid w:val="005D5FA3"/>
    <w:rsid w:val="005D7975"/>
    <w:rsid w:val="005D7CBC"/>
    <w:rsid w:val="005E21AA"/>
    <w:rsid w:val="005E21F4"/>
    <w:rsid w:val="005E3BFF"/>
    <w:rsid w:val="005E3C8C"/>
    <w:rsid w:val="005E46B3"/>
    <w:rsid w:val="005E49E5"/>
    <w:rsid w:val="005E49F2"/>
    <w:rsid w:val="005E4FC6"/>
    <w:rsid w:val="005E5291"/>
    <w:rsid w:val="005E5360"/>
    <w:rsid w:val="005E6BCA"/>
    <w:rsid w:val="005E6D34"/>
    <w:rsid w:val="005F1590"/>
    <w:rsid w:val="005F1752"/>
    <w:rsid w:val="005F1A62"/>
    <w:rsid w:val="005F293F"/>
    <w:rsid w:val="005F3243"/>
    <w:rsid w:val="005F44BD"/>
    <w:rsid w:val="005F4844"/>
    <w:rsid w:val="005F4912"/>
    <w:rsid w:val="005F4CED"/>
    <w:rsid w:val="005F514F"/>
    <w:rsid w:val="005F5D59"/>
    <w:rsid w:val="005F6122"/>
    <w:rsid w:val="005F62D7"/>
    <w:rsid w:val="005F7848"/>
    <w:rsid w:val="005F7C19"/>
    <w:rsid w:val="00601DD9"/>
    <w:rsid w:val="00603451"/>
    <w:rsid w:val="00603F12"/>
    <w:rsid w:val="00604298"/>
    <w:rsid w:val="00604CFB"/>
    <w:rsid w:val="00605703"/>
    <w:rsid w:val="00605A16"/>
    <w:rsid w:val="00605DDE"/>
    <w:rsid w:val="0060690E"/>
    <w:rsid w:val="0061062F"/>
    <w:rsid w:val="00611BA1"/>
    <w:rsid w:val="00612189"/>
    <w:rsid w:val="006123EB"/>
    <w:rsid w:val="00612A90"/>
    <w:rsid w:val="00612D6A"/>
    <w:rsid w:val="00613BFD"/>
    <w:rsid w:val="006144EF"/>
    <w:rsid w:val="0061678F"/>
    <w:rsid w:val="006169AE"/>
    <w:rsid w:val="00616CBA"/>
    <w:rsid w:val="006217CD"/>
    <w:rsid w:val="006227C2"/>
    <w:rsid w:val="00622D32"/>
    <w:rsid w:val="0062392B"/>
    <w:rsid w:val="00623D40"/>
    <w:rsid w:val="00626019"/>
    <w:rsid w:val="00627F2E"/>
    <w:rsid w:val="006300FA"/>
    <w:rsid w:val="006302BA"/>
    <w:rsid w:val="00630A50"/>
    <w:rsid w:val="00634346"/>
    <w:rsid w:val="00636AB6"/>
    <w:rsid w:val="0063731F"/>
    <w:rsid w:val="00640F44"/>
    <w:rsid w:val="00641CE7"/>
    <w:rsid w:val="00642A6B"/>
    <w:rsid w:val="00642C15"/>
    <w:rsid w:val="00642D73"/>
    <w:rsid w:val="006434BE"/>
    <w:rsid w:val="00643BE0"/>
    <w:rsid w:val="00644246"/>
    <w:rsid w:val="00644F04"/>
    <w:rsid w:val="0064646A"/>
    <w:rsid w:val="00647848"/>
    <w:rsid w:val="006511EE"/>
    <w:rsid w:val="00652E88"/>
    <w:rsid w:val="00652FB0"/>
    <w:rsid w:val="006530E8"/>
    <w:rsid w:val="00654AAC"/>
    <w:rsid w:val="00654FA8"/>
    <w:rsid w:val="006550FA"/>
    <w:rsid w:val="006566A8"/>
    <w:rsid w:val="00657AF8"/>
    <w:rsid w:val="00660167"/>
    <w:rsid w:val="006605BC"/>
    <w:rsid w:val="00661754"/>
    <w:rsid w:val="00661D32"/>
    <w:rsid w:val="0066334C"/>
    <w:rsid w:val="00665ACA"/>
    <w:rsid w:val="006713F9"/>
    <w:rsid w:val="00671EE2"/>
    <w:rsid w:val="006722D8"/>
    <w:rsid w:val="0067258B"/>
    <w:rsid w:val="00672EC0"/>
    <w:rsid w:val="006736E8"/>
    <w:rsid w:val="00673C8B"/>
    <w:rsid w:val="00673E42"/>
    <w:rsid w:val="00674C23"/>
    <w:rsid w:val="006761B5"/>
    <w:rsid w:val="00676EA5"/>
    <w:rsid w:val="00677073"/>
    <w:rsid w:val="00677D28"/>
    <w:rsid w:val="00680328"/>
    <w:rsid w:val="00680919"/>
    <w:rsid w:val="00680D07"/>
    <w:rsid w:val="00682CA4"/>
    <w:rsid w:val="00684692"/>
    <w:rsid w:val="00684AC7"/>
    <w:rsid w:val="006863C2"/>
    <w:rsid w:val="006877F3"/>
    <w:rsid w:val="00687A00"/>
    <w:rsid w:val="006901D6"/>
    <w:rsid w:val="00690BCB"/>
    <w:rsid w:val="00694BB3"/>
    <w:rsid w:val="0069599C"/>
    <w:rsid w:val="006963BC"/>
    <w:rsid w:val="0069650C"/>
    <w:rsid w:val="00697901"/>
    <w:rsid w:val="006A03E4"/>
    <w:rsid w:val="006A356F"/>
    <w:rsid w:val="006A398D"/>
    <w:rsid w:val="006A5606"/>
    <w:rsid w:val="006A6154"/>
    <w:rsid w:val="006B063F"/>
    <w:rsid w:val="006B0756"/>
    <w:rsid w:val="006B13B6"/>
    <w:rsid w:val="006B2800"/>
    <w:rsid w:val="006B2A4D"/>
    <w:rsid w:val="006B3D2F"/>
    <w:rsid w:val="006B4FAF"/>
    <w:rsid w:val="006B5D08"/>
    <w:rsid w:val="006B6F08"/>
    <w:rsid w:val="006C047B"/>
    <w:rsid w:val="006C0AD4"/>
    <w:rsid w:val="006C0EBC"/>
    <w:rsid w:val="006C22EA"/>
    <w:rsid w:val="006C2D39"/>
    <w:rsid w:val="006C345E"/>
    <w:rsid w:val="006C3DE4"/>
    <w:rsid w:val="006C40D8"/>
    <w:rsid w:val="006C5640"/>
    <w:rsid w:val="006C69A4"/>
    <w:rsid w:val="006C6E3C"/>
    <w:rsid w:val="006C7451"/>
    <w:rsid w:val="006D0677"/>
    <w:rsid w:val="006D1800"/>
    <w:rsid w:val="006D1EEF"/>
    <w:rsid w:val="006D2834"/>
    <w:rsid w:val="006D2FB7"/>
    <w:rsid w:val="006D4805"/>
    <w:rsid w:val="006D5756"/>
    <w:rsid w:val="006D7BFA"/>
    <w:rsid w:val="006E0DC2"/>
    <w:rsid w:val="006E3A6D"/>
    <w:rsid w:val="006E5006"/>
    <w:rsid w:val="006E55F4"/>
    <w:rsid w:val="006E58F5"/>
    <w:rsid w:val="006E5ADF"/>
    <w:rsid w:val="006E7BEF"/>
    <w:rsid w:val="006F1139"/>
    <w:rsid w:val="006F1D2E"/>
    <w:rsid w:val="006F2CA8"/>
    <w:rsid w:val="006F37D6"/>
    <w:rsid w:val="006F40B4"/>
    <w:rsid w:val="006F46A0"/>
    <w:rsid w:val="006F4CDF"/>
    <w:rsid w:val="006F4D58"/>
    <w:rsid w:val="006F52FA"/>
    <w:rsid w:val="006F5E63"/>
    <w:rsid w:val="006F7AE4"/>
    <w:rsid w:val="00700692"/>
    <w:rsid w:val="00700E24"/>
    <w:rsid w:val="00701BE0"/>
    <w:rsid w:val="00701EE2"/>
    <w:rsid w:val="00702DB6"/>
    <w:rsid w:val="00706255"/>
    <w:rsid w:val="00710DB5"/>
    <w:rsid w:val="00711A3F"/>
    <w:rsid w:val="00713A78"/>
    <w:rsid w:val="00713C14"/>
    <w:rsid w:val="007140C0"/>
    <w:rsid w:val="0071537C"/>
    <w:rsid w:val="00716BA2"/>
    <w:rsid w:val="0071726F"/>
    <w:rsid w:val="00717936"/>
    <w:rsid w:val="0072168F"/>
    <w:rsid w:val="00724448"/>
    <w:rsid w:val="00724FBB"/>
    <w:rsid w:val="00725344"/>
    <w:rsid w:val="00726467"/>
    <w:rsid w:val="00726716"/>
    <w:rsid w:val="00726CDB"/>
    <w:rsid w:val="007270F0"/>
    <w:rsid w:val="0072793B"/>
    <w:rsid w:val="0073054F"/>
    <w:rsid w:val="007328F1"/>
    <w:rsid w:val="007331E0"/>
    <w:rsid w:val="00734477"/>
    <w:rsid w:val="00736B2E"/>
    <w:rsid w:val="00737070"/>
    <w:rsid w:val="00741C73"/>
    <w:rsid w:val="0074236F"/>
    <w:rsid w:val="007424EB"/>
    <w:rsid w:val="00742FCE"/>
    <w:rsid w:val="007432BA"/>
    <w:rsid w:val="0074388D"/>
    <w:rsid w:val="00744EB0"/>
    <w:rsid w:val="00745F94"/>
    <w:rsid w:val="00746461"/>
    <w:rsid w:val="00747062"/>
    <w:rsid w:val="00747815"/>
    <w:rsid w:val="00750150"/>
    <w:rsid w:val="00751B86"/>
    <w:rsid w:val="007524A6"/>
    <w:rsid w:val="007537C6"/>
    <w:rsid w:val="007549F7"/>
    <w:rsid w:val="007555A8"/>
    <w:rsid w:val="00757240"/>
    <w:rsid w:val="00757C9B"/>
    <w:rsid w:val="00760A5F"/>
    <w:rsid w:val="00760C80"/>
    <w:rsid w:val="00761BD8"/>
    <w:rsid w:val="00763D01"/>
    <w:rsid w:val="0076480D"/>
    <w:rsid w:val="00765008"/>
    <w:rsid w:val="00765823"/>
    <w:rsid w:val="007659C6"/>
    <w:rsid w:val="0077076C"/>
    <w:rsid w:val="007734D1"/>
    <w:rsid w:val="0077352E"/>
    <w:rsid w:val="00775486"/>
    <w:rsid w:val="0077594D"/>
    <w:rsid w:val="0077616F"/>
    <w:rsid w:val="0077654B"/>
    <w:rsid w:val="00776DCD"/>
    <w:rsid w:val="00780A4F"/>
    <w:rsid w:val="007812C1"/>
    <w:rsid w:val="00785465"/>
    <w:rsid w:val="00786716"/>
    <w:rsid w:val="00787465"/>
    <w:rsid w:val="007908F6"/>
    <w:rsid w:val="00792D31"/>
    <w:rsid w:val="00793C07"/>
    <w:rsid w:val="0079520A"/>
    <w:rsid w:val="00796EC9"/>
    <w:rsid w:val="00797682"/>
    <w:rsid w:val="007A10D1"/>
    <w:rsid w:val="007A1C5B"/>
    <w:rsid w:val="007A348B"/>
    <w:rsid w:val="007A3920"/>
    <w:rsid w:val="007A39F9"/>
    <w:rsid w:val="007A3AA2"/>
    <w:rsid w:val="007A44A2"/>
    <w:rsid w:val="007A4852"/>
    <w:rsid w:val="007A52FE"/>
    <w:rsid w:val="007A5750"/>
    <w:rsid w:val="007A5B05"/>
    <w:rsid w:val="007A610B"/>
    <w:rsid w:val="007B0055"/>
    <w:rsid w:val="007B054E"/>
    <w:rsid w:val="007B0A83"/>
    <w:rsid w:val="007B29EB"/>
    <w:rsid w:val="007B3DB0"/>
    <w:rsid w:val="007B6365"/>
    <w:rsid w:val="007C0456"/>
    <w:rsid w:val="007C1D23"/>
    <w:rsid w:val="007C2F92"/>
    <w:rsid w:val="007C5B4C"/>
    <w:rsid w:val="007C7214"/>
    <w:rsid w:val="007C7C46"/>
    <w:rsid w:val="007D54A3"/>
    <w:rsid w:val="007D6E15"/>
    <w:rsid w:val="007D707C"/>
    <w:rsid w:val="007E09DA"/>
    <w:rsid w:val="007E25C7"/>
    <w:rsid w:val="007E49C5"/>
    <w:rsid w:val="007E4E77"/>
    <w:rsid w:val="007E5A10"/>
    <w:rsid w:val="007E7116"/>
    <w:rsid w:val="007E7474"/>
    <w:rsid w:val="007E7F03"/>
    <w:rsid w:val="007F2393"/>
    <w:rsid w:val="007F26A5"/>
    <w:rsid w:val="007F3157"/>
    <w:rsid w:val="007F35D6"/>
    <w:rsid w:val="007F3B7E"/>
    <w:rsid w:val="007F6D20"/>
    <w:rsid w:val="007F7D5B"/>
    <w:rsid w:val="00800FFF"/>
    <w:rsid w:val="00802E22"/>
    <w:rsid w:val="00803271"/>
    <w:rsid w:val="00804608"/>
    <w:rsid w:val="0080500D"/>
    <w:rsid w:val="00805606"/>
    <w:rsid w:val="00806A61"/>
    <w:rsid w:val="00806B0D"/>
    <w:rsid w:val="008074B9"/>
    <w:rsid w:val="008077C8"/>
    <w:rsid w:val="0081002D"/>
    <w:rsid w:val="00811099"/>
    <w:rsid w:val="00815142"/>
    <w:rsid w:val="00815932"/>
    <w:rsid w:val="00817508"/>
    <w:rsid w:val="0082113C"/>
    <w:rsid w:val="00821508"/>
    <w:rsid w:val="0082176D"/>
    <w:rsid w:val="0082186D"/>
    <w:rsid w:val="00824476"/>
    <w:rsid w:val="00824F40"/>
    <w:rsid w:val="008277C8"/>
    <w:rsid w:val="00830A1A"/>
    <w:rsid w:val="0083142F"/>
    <w:rsid w:val="008316BD"/>
    <w:rsid w:val="0083228D"/>
    <w:rsid w:val="00832ADE"/>
    <w:rsid w:val="00833B6E"/>
    <w:rsid w:val="00834C46"/>
    <w:rsid w:val="00835ABF"/>
    <w:rsid w:val="00837298"/>
    <w:rsid w:val="00840913"/>
    <w:rsid w:val="00844952"/>
    <w:rsid w:val="0084522A"/>
    <w:rsid w:val="0084746B"/>
    <w:rsid w:val="00847709"/>
    <w:rsid w:val="00847B09"/>
    <w:rsid w:val="00850CBC"/>
    <w:rsid w:val="00852B38"/>
    <w:rsid w:val="00853A52"/>
    <w:rsid w:val="00853DA9"/>
    <w:rsid w:val="00856475"/>
    <w:rsid w:val="00856871"/>
    <w:rsid w:val="00856F20"/>
    <w:rsid w:val="00860995"/>
    <w:rsid w:val="008621A0"/>
    <w:rsid w:val="0086256B"/>
    <w:rsid w:val="008628DB"/>
    <w:rsid w:val="00864D4D"/>
    <w:rsid w:val="00865601"/>
    <w:rsid w:val="0086596B"/>
    <w:rsid w:val="00866810"/>
    <w:rsid w:val="00866BD7"/>
    <w:rsid w:val="008675EF"/>
    <w:rsid w:val="008677B5"/>
    <w:rsid w:val="00867C0E"/>
    <w:rsid w:val="0087038A"/>
    <w:rsid w:val="00871F1F"/>
    <w:rsid w:val="00872D81"/>
    <w:rsid w:val="00872E17"/>
    <w:rsid w:val="008738F2"/>
    <w:rsid w:val="00874ECA"/>
    <w:rsid w:val="00876476"/>
    <w:rsid w:val="008764B8"/>
    <w:rsid w:val="0087668F"/>
    <w:rsid w:val="00877291"/>
    <w:rsid w:val="00880E12"/>
    <w:rsid w:val="00881E73"/>
    <w:rsid w:val="0088386F"/>
    <w:rsid w:val="00884649"/>
    <w:rsid w:val="008846BF"/>
    <w:rsid w:val="00884A70"/>
    <w:rsid w:val="0088563D"/>
    <w:rsid w:val="008856F3"/>
    <w:rsid w:val="00890E31"/>
    <w:rsid w:val="0089243A"/>
    <w:rsid w:val="00894867"/>
    <w:rsid w:val="00894CC6"/>
    <w:rsid w:val="0089505A"/>
    <w:rsid w:val="008953E2"/>
    <w:rsid w:val="00896125"/>
    <w:rsid w:val="00896B2B"/>
    <w:rsid w:val="00897A5E"/>
    <w:rsid w:val="008A0325"/>
    <w:rsid w:val="008A0943"/>
    <w:rsid w:val="008A0FC4"/>
    <w:rsid w:val="008A212C"/>
    <w:rsid w:val="008A56F3"/>
    <w:rsid w:val="008A66D1"/>
    <w:rsid w:val="008A74DF"/>
    <w:rsid w:val="008A74EA"/>
    <w:rsid w:val="008B0CBD"/>
    <w:rsid w:val="008B1455"/>
    <w:rsid w:val="008B1CFF"/>
    <w:rsid w:val="008B3778"/>
    <w:rsid w:val="008B56B3"/>
    <w:rsid w:val="008C025A"/>
    <w:rsid w:val="008C0A0A"/>
    <w:rsid w:val="008C18FD"/>
    <w:rsid w:val="008C2DBD"/>
    <w:rsid w:val="008C2E8C"/>
    <w:rsid w:val="008C3AB8"/>
    <w:rsid w:val="008C41D2"/>
    <w:rsid w:val="008C4CA1"/>
    <w:rsid w:val="008C5093"/>
    <w:rsid w:val="008C7358"/>
    <w:rsid w:val="008C7B4D"/>
    <w:rsid w:val="008D1443"/>
    <w:rsid w:val="008D2039"/>
    <w:rsid w:val="008D3806"/>
    <w:rsid w:val="008D6CD2"/>
    <w:rsid w:val="008D76A7"/>
    <w:rsid w:val="008E1BA0"/>
    <w:rsid w:val="008E2E80"/>
    <w:rsid w:val="008E37B5"/>
    <w:rsid w:val="008E5B1F"/>
    <w:rsid w:val="008E5EA8"/>
    <w:rsid w:val="008E6CC1"/>
    <w:rsid w:val="008F3E46"/>
    <w:rsid w:val="008F3EF1"/>
    <w:rsid w:val="008F3FA3"/>
    <w:rsid w:val="008F670E"/>
    <w:rsid w:val="008F715F"/>
    <w:rsid w:val="008F7609"/>
    <w:rsid w:val="008F7EF7"/>
    <w:rsid w:val="0090147F"/>
    <w:rsid w:val="00902867"/>
    <w:rsid w:val="009046DA"/>
    <w:rsid w:val="0090586C"/>
    <w:rsid w:val="00910ACE"/>
    <w:rsid w:val="00911BD7"/>
    <w:rsid w:val="00912D71"/>
    <w:rsid w:val="009140E8"/>
    <w:rsid w:val="009141AB"/>
    <w:rsid w:val="00922524"/>
    <w:rsid w:val="0092302A"/>
    <w:rsid w:val="00923D55"/>
    <w:rsid w:val="009250B9"/>
    <w:rsid w:val="00925F77"/>
    <w:rsid w:val="00926B7D"/>
    <w:rsid w:val="0093102E"/>
    <w:rsid w:val="00932CE9"/>
    <w:rsid w:val="00932E3F"/>
    <w:rsid w:val="00933F8E"/>
    <w:rsid w:val="009364A4"/>
    <w:rsid w:val="00936ECA"/>
    <w:rsid w:val="009403D2"/>
    <w:rsid w:val="00940DE3"/>
    <w:rsid w:val="00941F5F"/>
    <w:rsid w:val="00942A48"/>
    <w:rsid w:val="00942FEA"/>
    <w:rsid w:val="00943913"/>
    <w:rsid w:val="00944704"/>
    <w:rsid w:val="00944906"/>
    <w:rsid w:val="00947CD1"/>
    <w:rsid w:val="00950119"/>
    <w:rsid w:val="00951DF7"/>
    <w:rsid w:val="0095224C"/>
    <w:rsid w:val="009530A0"/>
    <w:rsid w:val="009539BE"/>
    <w:rsid w:val="00954B00"/>
    <w:rsid w:val="009608BF"/>
    <w:rsid w:val="00960B29"/>
    <w:rsid w:val="00960CBA"/>
    <w:rsid w:val="009617DF"/>
    <w:rsid w:val="009626AC"/>
    <w:rsid w:val="00963447"/>
    <w:rsid w:val="00963BB0"/>
    <w:rsid w:val="009659F9"/>
    <w:rsid w:val="009743BE"/>
    <w:rsid w:val="00975C65"/>
    <w:rsid w:val="00976AF3"/>
    <w:rsid w:val="0097724F"/>
    <w:rsid w:val="0097774E"/>
    <w:rsid w:val="00980089"/>
    <w:rsid w:val="00980DEA"/>
    <w:rsid w:val="00982CF7"/>
    <w:rsid w:val="00982D56"/>
    <w:rsid w:val="00983E06"/>
    <w:rsid w:val="009850B8"/>
    <w:rsid w:val="00985E05"/>
    <w:rsid w:val="00987751"/>
    <w:rsid w:val="00987CF9"/>
    <w:rsid w:val="009903FE"/>
    <w:rsid w:val="00991BF6"/>
    <w:rsid w:val="00993FC9"/>
    <w:rsid w:val="00994249"/>
    <w:rsid w:val="00994719"/>
    <w:rsid w:val="00994F69"/>
    <w:rsid w:val="00995CA4"/>
    <w:rsid w:val="0099602C"/>
    <w:rsid w:val="0099606E"/>
    <w:rsid w:val="00996766"/>
    <w:rsid w:val="00996F47"/>
    <w:rsid w:val="00997EB3"/>
    <w:rsid w:val="009A0005"/>
    <w:rsid w:val="009A42A8"/>
    <w:rsid w:val="009A6416"/>
    <w:rsid w:val="009A6D0D"/>
    <w:rsid w:val="009A7CFF"/>
    <w:rsid w:val="009B1DAB"/>
    <w:rsid w:val="009B3177"/>
    <w:rsid w:val="009C4D70"/>
    <w:rsid w:val="009C55C8"/>
    <w:rsid w:val="009C5928"/>
    <w:rsid w:val="009D149A"/>
    <w:rsid w:val="009D16AD"/>
    <w:rsid w:val="009D308C"/>
    <w:rsid w:val="009D3636"/>
    <w:rsid w:val="009D441F"/>
    <w:rsid w:val="009D5245"/>
    <w:rsid w:val="009D5403"/>
    <w:rsid w:val="009D7A17"/>
    <w:rsid w:val="009E07BD"/>
    <w:rsid w:val="009E18FA"/>
    <w:rsid w:val="009E50DE"/>
    <w:rsid w:val="009E6BAC"/>
    <w:rsid w:val="009F0B78"/>
    <w:rsid w:val="009F1F02"/>
    <w:rsid w:val="009F3EB9"/>
    <w:rsid w:val="009F43B9"/>
    <w:rsid w:val="009F4B70"/>
    <w:rsid w:val="009F755A"/>
    <w:rsid w:val="00A00C92"/>
    <w:rsid w:val="00A00CD4"/>
    <w:rsid w:val="00A00DD3"/>
    <w:rsid w:val="00A036BF"/>
    <w:rsid w:val="00A04172"/>
    <w:rsid w:val="00A04E4B"/>
    <w:rsid w:val="00A053B4"/>
    <w:rsid w:val="00A057B4"/>
    <w:rsid w:val="00A07737"/>
    <w:rsid w:val="00A10926"/>
    <w:rsid w:val="00A11BC6"/>
    <w:rsid w:val="00A12B13"/>
    <w:rsid w:val="00A12C8F"/>
    <w:rsid w:val="00A13E75"/>
    <w:rsid w:val="00A146E7"/>
    <w:rsid w:val="00A1477F"/>
    <w:rsid w:val="00A164C3"/>
    <w:rsid w:val="00A16502"/>
    <w:rsid w:val="00A16993"/>
    <w:rsid w:val="00A172B3"/>
    <w:rsid w:val="00A21F38"/>
    <w:rsid w:val="00A23AB7"/>
    <w:rsid w:val="00A23EAA"/>
    <w:rsid w:val="00A27566"/>
    <w:rsid w:val="00A31115"/>
    <w:rsid w:val="00A31173"/>
    <w:rsid w:val="00A311AA"/>
    <w:rsid w:val="00A3389E"/>
    <w:rsid w:val="00A3468C"/>
    <w:rsid w:val="00A3477F"/>
    <w:rsid w:val="00A370B8"/>
    <w:rsid w:val="00A37228"/>
    <w:rsid w:val="00A40C50"/>
    <w:rsid w:val="00A42713"/>
    <w:rsid w:val="00A43201"/>
    <w:rsid w:val="00A435D1"/>
    <w:rsid w:val="00A454E2"/>
    <w:rsid w:val="00A45AD5"/>
    <w:rsid w:val="00A45D91"/>
    <w:rsid w:val="00A45DE8"/>
    <w:rsid w:val="00A52114"/>
    <w:rsid w:val="00A54722"/>
    <w:rsid w:val="00A566F6"/>
    <w:rsid w:val="00A577B3"/>
    <w:rsid w:val="00A606DC"/>
    <w:rsid w:val="00A60A4E"/>
    <w:rsid w:val="00A630D6"/>
    <w:rsid w:val="00A652DA"/>
    <w:rsid w:val="00A65A3E"/>
    <w:rsid w:val="00A709C8"/>
    <w:rsid w:val="00A70EDA"/>
    <w:rsid w:val="00A7190A"/>
    <w:rsid w:val="00A74291"/>
    <w:rsid w:val="00A74667"/>
    <w:rsid w:val="00A74D04"/>
    <w:rsid w:val="00A8004B"/>
    <w:rsid w:val="00A8020D"/>
    <w:rsid w:val="00A8151E"/>
    <w:rsid w:val="00A81FCB"/>
    <w:rsid w:val="00A8276E"/>
    <w:rsid w:val="00A83279"/>
    <w:rsid w:val="00A834D5"/>
    <w:rsid w:val="00A83605"/>
    <w:rsid w:val="00A84FC6"/>
    <w:rsid w:val="00A87FBE"/>
    <w:rsid w:val="00A91367"/>
    <w:rsid w:val="00A922F7"/>
    <w:rsid w:val="00A95330"/>
    <w:rsid w:val="00A96A44"/>
    <w:rsid w:val="00A97493"/>
    <w:rsid w:val="00AA0651"/>
    <w:rsid w:val="00AA0C74"/>
    <w:rsid w:val="00AA1861"/>
    <w:rsid w:val="00AA263B"/>
    <w:rsid w:val="00AA56A5"/>
    <w:rsid w:val="00AA6D2B"/>
    <w:rsid w:val="00AA7E3B"/>
    <w:rsid w:val="00AB01C1"/>
    <w:rsid w:val="00AB2190"/>
    <w:rsid w:val="00AB31FC"/>
    <w:rsid w:val="00AB5A1A"/>
    <w:rsid w:val="00AB60B9"/>
    <w:rsid w:val="00AB66C5"/>
    <w:rsid w:val="00AC00C0"/>
    <w:rsid w:val="00AC04F2"/>
    <w:rsid w:val="00AC0B99"/>
    <w:rsid w:val="00AC1C4C"/>
    <w:rsid w:val="00AC2456"/>
    <w:rsid w:val="00AC3BD3"/>
    <w:rsid w:val="00AC407B"/>
    <w:rsid w:val="00AC4B0A"/>
    <w:rsid w:val="00AC5539"/>
    <w:rsid w:val="00AC738F"/>
    <w:rsid w:val="00AC764C"/>
    <w:rsid w:val="00AD2830"/>
    <w:rsid w:val="00AD2D89"/>
    <w:rsid w:val="00AD4915"/>
    <w:rsid w:val="00AD7EFB"/>
    <w:rsid w:val="00AE05C8"/>
    <w:rsid w:val="00AE0BAE"/>
    <w:rsid w:val="00AE12CB"/>
    <w:rsid w:val="00AE1396"/>
    <w:rsid w:val="00AE1783"/>
    <w:rsid w:val="00AE179B"/>
    <w:rsid w:val="00AE1D23"/>
    <w:rsid w:val="00AE2209"/>
    <w:rsid w:val="00AE2999"/>
    <w:rsid w:val="00AE599F"/>
    <w:rsid w:val="00AE7354"/>
    <w:rsid w:val="00AE7A59"/>
    <w:rsid w:val="00AF0621"/>
    <w:rsid w:val="00AF3EEE"/>
    <w:rsid w:val="00AF779C"/>
    <w:rsid w:val="00AF7A82"/>
    <w:rsid w:val="00B006C0"/>
    <w:rsid w:val="00B0095D"/>
    <w:rsid w:val="00B00A94"/>
    <w:rsid w:val="00B02B26"/>
    <w:rsid w:val="00B043D1"/>
    <w:rsid w:val="00B0486F"/>
    <w:rsid w:val="00B059CB"/>
    <w:rsid w:val="00B06ADF"/>
    <w:rsid w:val="00B12FAB"/>
    <w:rsid w:val="00B13098"/>
    <w:rsid w:val="00B13304"/>
    <w:rsid w:val="00B149D2"/>
    <w:rsid w:val="00B14CB0"/>
    <w:rsid w:val="00B14F97"/>
    <w:rsid w:val="00B154C4"/>
    <w:rsid w:val="00B15C29"/>
    <w:rsid w:val="00B20786"/>
    <w:rsid w:val="00B21385"/>
    <w:rsid w:val="00B222B8"/>
    <w:rsid w:val="00B229BD"/>
    <w:rsid w:val="00B22CB1"/>
    <w:rsid w:val="00B232CA"/>
    <w:rsid w:val="00B23324"/>
    <w:rsid w:val="00B245A7"/>
    <w:rsid w:val="00B27AE2"/>
    <w:rsid w:val="00B30A23"/>
    <w:rsid w:val="00B310AB"/>
    <w:rsid w:val="00B323B7"/>
    <w:rsid w:val="00B345C2"/>
    <w:rsid w:val="00B34A2E"/>
    <w:rsid w:val="00B34E2C"/>
    <w:rsid w:val="00B35EC6"/>
    <w:rsid w:val="00B3623A"/>
    <w:rsid w:val="00B36AC6"/>
    <w:rsid w:val="00B40456"/>
    <w:rsid w:val="00B40914"/>
    <w:rsid w:val="00B4392D"/>
    <w:rsid w:val="00B44721"/>
    <w:rsid w:val="00B450B4"/>
    <w:rsid w:val="00B45CDF"/>
    <w:rsid w:val="00B4635E"/>
    <w:rsid w:val="00B4771D"/>
    <w:rsid w:val="00B47A05"/>
    <w:rsid w:val="00B51570"/>
    <w:rsid w:val="00B52362"/>
    <w:rsid w:val="00B52CDF"/>
    <w:rsid w:val="00B52D50"/>
    <w:rsid w:val="00B53531"/>
    <w:rsid w:val="00B562AE"/>
    <w:rsid w:val="00B56EC5"/>
    <w:rsid w:val="00B61E63"/>
    <w:rsid w:val="00B63ABD"/>
    <w:rsid w:val="00B6508C"/>
    <w:rsid w:val="00B66242"/>
    <w:rsid w:val="00B67F1A"/>
    <w:rsid w:val="00B71D65"/>
    <w:rsid w:val="00B735D8"/>
    <w:rsid w:val="00B73B03"/>
    <w:rsid w:val="00B74633"/>
    <w:rsid w:val="00B74EA6"/>
    <w:rsid w:val="00B759DE"/>
    <w:rsid w:val="00B75AE0"/>
    <w:rsid w:val="00B8057A"/>
    <w:rsid w:val="00B820C3"/>
    <w:rsid w:val="00B82A2D"/>
    <w:rsid w:val="00B82CCD"/>
    <w:rsid w:val="00B8469B"/>
    <w:rsid w:val="00B849E2"/>
    <w:rsid w:val="00B84C36"/>
    <w:rsid w:val="00B852BD"/>
    <w:rsid w:val="00B8556A"/>
    <w:rsid w:val="00B8669F"/>
    <w:rsid w:val="00B90352"/>
    <w:rsid w:val="00B90F05"/>
    <w:rsid w:val="00B92207"/>
    <w:rsid w:val="00B92AD8"/>
    <w:rsid w:val="00B9316C"/>
    <w:rsid w:val="00B95636"/>
    <w:rsid w:val="00B96BBB"/>
    <w:rsid w:val="00B96C1E"/>
    <w:rsid w:val="00B970E5"/>
    <w:rsid w:val="00B9712F"/>
    <w:rsid w:val="00BA1470"/>
    <w:rsid w:val="00BA1921"/>
    <w:rsid w:val="00BA1A27"/>
    <w:rsid w:val="00BA3BA8"/>
    <w:rsid w:val="00BA432B"/>
    <w:rsid w:val="00BA4816"/>
    <w:rsid w:val="00BA4846"/>
    <w:rsid w:val="00BA56DA"/>
    <w:rsid w:val="00BA6A4C"/>
    <w:rsid w:val="00BA76E5"/>
    <w:rsid w:val="00BB0DAF"/>
    <w:rsid w:val="00BB2645"/>
    <w:rsid w:val="00BB319A"/>
    <w:rsid w:val="00BB5E1D"/>
    <w:rsid w:val="00BB761D"/>
    <w:rsid w:val="00BC015D"/>
    <w:rsid w:val="00BC38C5"/>
    <w:rsid w:val="00BC5271"/>
    <w:rsid w:val="00BC70E6"/>
    <w:rsid w:val="00BD07EC"/>
    <w:rsid w:val="00BD1331"/>
    <w:rsid w:val="00BD2C7D"/>
    <w:rsid w:val="00BD34BC"/>
    <w:rsid w:val="00BD3FF5"/>
    <w:rsid w:val="00BD5617"/>
    <w:rsid w:val="00BD7AD8"/>
    <w:rsid w:val="00BE0632"/>
    <w:rsid w:val="00BE0F4D"/>
    <w:rsid w:val="00BE2E53"/>
    <w:rsid w:val="00BE3104"/>
    <w:rsid w:val="00BE365D"/>
    <w:rsid w:val="00BE4904"/>
    <w:rsid w:val="00BE4D61"/>
    <w:rsid w:val="00BE58A5"/>
    <w:rsid w:val="00BE667E"/>
    <w:rsid w:val="00BF203F"/>
    <w:rsid w:val="00BF2133"/>
    <w:rsid w:val="00BF456F"/>
    <w:rsid w:val="00BF4D29"/>
    <w:rsid w:val="00BF594F"/>
    <w:rsid w:val="00BF5F7E"/>
    <w:rsid w:val="00BF7C6E"/>
    <w:rsid w:val="00C01330"/>
    <w:rsid w:val="00C028AD"/>
    <w:rsid w:val="00C03777"/>
    <w:rsid w:val="00C03DDD"/>
    <w:rsid w:val="00C055FC"/>
    <w:rsid w:val="00C073AC"/>
    <w:rsid w:val="00C07AEC"/>
    <w:rsid w:val="00C120DA"/>
    <w:rsid w:val="00C13C64"/>
    <w:rsid w:val="00C14367"/>
    <w:rsid w:val="00C15CBA"/>
    <w:rsid w:val="00C15D43"/>
    <w:rsid w:val="00C166DB"/>
    <w:rsid w:val="00C16F0F"/>
    <w:rsid w:val="00C1725D"/>
    <w:rsid w:val="00C21254"/>
    <w:rsid w:val="00C2176A"/>
    <w:rsid w:val="00C22A19"/>
    <w:rsid w:val="00C2301C"/>
    <w:rsid w:val="00C27818"/>
    <w:rsid w:val="00C27DA7"/>
    <w:rsid w:val="00C27F56"/>
    <w:rsid w:val="00C30FE9"/>
    <w:rsid w:val="00C314B4"/>
    <w:rsid w:val="00C31E53"/>
    <w:rsid w:val="00C31ED4"/>
    <w:rsid w:val="00C33218"/>
    <w:rsid w:val="00C3333C"/>
    <w:rsid w:val="00C34E3B"/>
    <w:rsid w:val="00C3685F"/>
    <w:rsid w:val="00C4029A"/>
    <w:rsid w:val="00C45133"/>
    <w:rsid w:val="00C45479"/>
    <w:rsid w:val="00C4692F"/>
    <w:rsid w:val="00C46A14"/>
    <w:rsid w:val="00C5002D"/>
    <w:rsid w:val="00C52F49"/>
    <w:rsid w:val="00C539BA"/>
    <w:rsid w:val="00C545AA"/>
    <w:rsid w:val="00C5472A"/>
    <w:rsid w:val="00C54837"/>
    <w:rsid w:val="00C55AA3"/>
    <w:rsid w:val="00C566E3"/>
    <w:rsid w:val="00C56E63"/>
    <w:rsid w:val="00C57B9D"/>
    <w:rsid w:val="00C57E05"/>
    <w:rsid w:val="00C619A1"/>
    <w:rsid w:val="00C63FDD"/>
    <w:rsid w:val="00C6579D"/>
    <w:rsid w:val="00C6680A"/>
    <w:rsid w:val="00C72273"/>
    <w:rsid w:val="00C739A9"/>
    <w:rsid w:val="00C74D37"/>
    <w:rsid w:val="00C75D38"/>
    <w:rsid w:val="00C777E8"/>
    <w:rsid w:val="00C8220B"/>
    <w:rsid w:val="00C822C2"/>
    <w:rsid w:val="00C83388"/>
    <w:rsid w:val="00C84430"/>
    <w:rsid w:val="00C8545D"/>
    <w:rsid w:val="00C865AD"/>
    <w:rsid w:val="00C86C3F"/>
    <w:rsid w:val="00C901E9"/>
    <w:rsid w:val="00C90357"/>
    <w:rsid w:val="00C9084D"/>
    <w:rsid w:val="00C95466"/>
    <w:rsid w:val="00C963C5"/>
    <w:rsid w:val="00C977B5"/>
    <w:rsid w:val="00CA246A"/>
    <w:rsid w:val="00CA485B"/>
    <w:rsid w:val="00CA5060"/>
    <w:rsid w:val="00CA6365"/>
    <w:rsid w:val="00CB0665"/>
    <w:rsid w:val="00CB06E1"/>
    <w:rsid w:val="00CB10A0"/>
    <w:rsid w:val="00CB5D26"/>
    <w:rsid w:val="00CB6241"/>
    <w:rsid w:val="00CB656F"/>
    <w:rsid w:val="00CB65A3"/>
    <w:rsid w:val="00CB6DB6"/>
    <w:rsid w:val="00CB7C50"/>
    <w:rsid w:val="00CB7D47"/>
    <w:rsid w:val="00CC0649"/>
    <w:rsid w:val="00CC07E0"/>
    <w:rsid w:val="00CC146A"/>
    <w:rsid w:val="00CC15D4"/>
    <w:rsid w:val="00CC1CA5"/>
    <w:rsid w:val="00CC4074"/>
    <w:rsid w:val="00CC5632"/>
    <w:rsid w:val="00CC6B6C"/>
    <w:rsid w:val="00CC798C"/>
    <w:rsid w:val="00CD0504"/>
    <w:rsid w:val="00CD2F7C"/>
    <w:rsid w:val="00CD39FA"/>
    <w:rsid w:val="00CD40AF"/>
    <w:rsid w:val="00CD64FB"/>
    <w:rsid w:val="00CD7D4A"/>
    <w:rsid w:val="00CE0A08"/>
    <w:rsid w:val="00CE2EA5"/>
    <w:rsid w:val="00CE33AC"/>
    <w:rsid w:val="00CE3A27"/>
    <w:rsid w:val="00CE56C3"/>
    <w:rsid w:val="00CE570E"/>
    <w:rsid w:val="00CE5F2F"/>
    <w:rsid w:val="00CE6069"/>
    <w:rsid w:val="00CE7D9E"/>
    <w:rsid w:val="00CF112C"/>
    <w:rsid w:val="00CF3BE4"/>
    <w:rsid w:val="00CF478A"/>
    <w:rsid w:val="00CF4877"/>
    <w:rsid w:val="00CF5172"/>
    <w:rsid w:val="00CF758E"/>
    <w:rsid w:val="00CF7C70"/>
    <w:rsid w:val="00D01E40"/>
    <w:rsid w:val="00D01EDE"/>
    <w:rsid w:val="00D023BD"/>
    <w:rsid w:val="00D03403"/>
    <w:rsid w:val="00D037E8"/>
    <w:rsid w:val="00D0596C"/>
    <w:rsid w:val="00D059FB"/>
    <w:rsid w:val="00D05D7C"/>
    <w:rsid w:val="00D06B74"/>
    <w:rsid w:val="00D0712E"/>
    <w:rsid w:val="00D07588"/>
    <w:rsid w:val="00D0764D"/>
    <w:rsid w:val="00D07792"/>
    <w:rsid w:val="00D10489"/>
    <w:rsid w:val="00D10F23"/>
    <w:rsid w:val="00D112E3"/>
    <w:rsid w:val="00D11A4F"/>
    <w:rsid w:val="00D1258E"/>
    <w:rsid w:val="00D12899"/>
    <w:rsid w:val="00D130AD"/>
    <w:rsid w:val="00D13158"/>
    <w:rsid w:val="00D14A1A"/>
    <w:rsid w:val="00D157BB"/>
    <w:rsid w:val="00D15964"/>
    <w:rsid w:val="00D1644B"/>
    <w:rsid w:val="00D1783C"/>
    <w:rsid w:val="00D1783F"/>
    <w:rsid w:val="00D17B7B"/>
    <w:rsid w:val="00D17D52"/>
    <w:rsid w:val="00D21A7A"/>
    <w:rsid w:val="00D24233"/>
    <w:rsid w:val="00D26AB9"/>
    <w:rsid w:val="00D30492"/>
    <w:rsid w:val="00D33A49"/>
    <w:rsid w:val="00D3484B"/>
    <w:rsid w:val="00D368FB"/>
    <w:rsid w:val="00D41210"/>
    <w:rsid w:val="00D4158C"/>
    <w:rsid w:val="00D417C0"/>
    <w:rsid w:val="00D41808"/>
    <w:rsid w:val="00D41D50"/>
    <w:rsid w:val="00D41F53"/>
    <w:rsid w:val="00D43CB1"/>
    <w:rsid w:val="00D44134"/>
    <w:rsid w:val="00D44AE1"/>
    <w:rsid w:val="00D44B03"/>
    <w:rsid w:val="00D453DD"/>
    <w:rsid w:val="00D45605"/>
    <w:rsid w:val="00D472BF"/>
    <w:rsid w:val="00D50AA9"/>
    <w:rsid w:val="00D531E4"/>
    <w:rsid w:val="00D53366"/>
    <w:rsid w:val="00D53714"/>
    <w:rsid w:val="00D53E81"/>
    <w:rsid w:val="00D55283"/>
    <w:rsid w:val="00D56017"/>
    <w:rsid w:val="00D5678F"/>
    <w:rsid w:val="00D568FD"/>
    <w:rsid w:val="00D57034"/>
    <w:rsid w:val="00D57583"/>
    <w:rsid w:val="00D613C9"/>
    <w:rsid w:val="00D61DA2"/>
    <w:rsid w:val="00D66067"/>
    <w:rsid w:val="00D74B18"/>
    <w:rsid w:val="00D76650"/>
    <w:rsid w:val="00D7779B"/>
    <w:rsid w:val="00D81436"/>
    <w:rsid w:val="00D81B09"/>
    <w:rsid w:val="00D81C39"/>
    <w:rsid w:val="00D82ADE"/>
    <w:rsid w:val="00D82B2E"/>
    <w:rsid w:val="00D8347E"/>
    <w:rsid w:val="00D841CF"/>
    <w:rsid w:val="00D8431E"/>
    <w:rsid w:val="00D85FA7"/>
    <w:rsid w:val="00D87A1E"/>
    <w:rsid w:val="00D908C8"/>
    <w:rsid w:val="00D912E8"/>
    <w:rsid w:val="00D91963"/>
    <w:rsid w:val="00D9208A"/>
    <w:rsid w:val="00D945D1"/>
    <w:rsid w:val="00D952FD"/>
    <w:rsid w:val="00D9556D"/>
    <w:rsid w:val="00D95643"/>
    <w:rsid w:val="00D96D72"/>
    <w:rsid w:val="00D97008"/>
    <w:rsid w:val="00DA0F96"/>
    <w:rsid w:val="00DA27B6"/>
    <w:rsid w:val="00DA52FF"/>
    <w:rsid w:val="00DA61DD"/>
    <w:rsid w:val="00DA63AE"/>
    <w:rsid w:val="00DB1B2A"/>
    <w:rsid w:val="00DB1FC0"/>
    <w:rsid w:val="00DB2287"/>
    <w:rsid w:val="00DB31E7"/>
    <w:rsid w:val="00DB326E"/>
    <w:rsid w:val="00DB3FF4"/>
    <w:rsid w:val="00DB4BA0"/>
    <w:rsid w:val="00DB4F9D"/>
    <w:rsid w:val="00DB51CB"/>
    <w:rsid w:val="00DB6C69"/>
    <w:rsid w:val="00DB7F05"/>
    <w:rsid w:val="00DC185C"/>
    <w:rsid w:val="00DC1DA8"/>
    <w:rsid w:val="00DC38E5"/>
    <w:rsid w:val="00DC3F23"/>
    <w:rsid w:val="00DC4175"/>
    <w:rsid w:val="00DC4FBB"/>
    <w:rsid w:val="00DC6D73"/>
    <w:rsid w:val="00DD097C"/>
    <w:rsid w:val="00DD2293"/>
    <w:rsid w:val="00DD559E"/>
    <w:rsid w:val="00DD5F63"/>
    <w:rsid w:val="00DD6614"/>
    <w:rsid w:val="00DD76BC"/>
    <w:rsid w:val="00DD7923"/>
    <w:rsid w:val="00DD7CC5"/>
    <w:rsid w:val="00DE0405"/>
    <w:rsid w:val="00DE06F3"/>
    <w:rsid w:val="00DE0BD9"/>
    <w:rsid w:val="00DE0E05"/>
    <w:rsid w:val="00DE17D0"/>
    <w:rsid w:val="00DE4C26"/>
    <w:rsid w:val="00DE626F"/>
    <w:rsid w:val="00DE70B6"/>
    <w:rsid w:val="00DE710D"/>
    <w:rsid w:val="00DF5239"/>
    <w:rsid w:val="00DF585D"/>
    <w:rsid w:val="00DF5EBB"/>
    <w:rsid w:val="00E00DF6"/>
    <w:rsid w:val="00E03263"/>
    <w:rsid w:val="00E032A9"/>
    <w:rsid w:val="00E03A4A"/>
    <w:rsid w:val="00E041DF"/>
    <w:rsid w:val="00E074B9"/>
    <w:rsid w:val="00E07CF6"/>
    <w:rsid w:val="00E1035F"/>
    <w:rsid w:val="00E125B2"/>
    <w:rsid w:val="00E12861"/>
    <w:rsid w:val="00E1293E"/>
    <w:rsid w:val="00E12DAD"/>
    <w:rsid w:val="00E12FB5"/>
    <w:rsid w:val="00E14342"/>
    <w:rsid w:val="00E16F95"/>
    <w:rsid w:val="00E17450"/>
    <w:rsid w:val="00E21611"/>
    <w:rsid w:val="00E21A87"/>
    <w:rsid w:val="00E21B5B"/>
    <w:rsid w:val="00E22C23"/>
    <w:rsid w:val="00E253F5"/>
    <w:rsid w:val="00E2702C"/>
    <w:rsid w:val="00E27DDA"/>
    <w:rsid w:val="00E30CFB"/>
    <w:rsid w:val="00E31692"/>
    <w:rsid w:val="00E31CF9"/>
    <w:rsid w:val="00E32218"/>
    <w:rsid w:val="00E32F41"/>
    <w:rsid w:val="00E33165"/>
    <w:rsid w:val="00E3471A"/>
    <w:rsid w:val="00E35494"/>
    <w:rsid w:val="00E368FA"/>
    <w:rsid w:val="00E36AC5"/>
    <w:rsid w:val="00E37224"/>
    <w:rsid w:val="00E37A62"/>
    <w:rsid w:val="00E40DB0"/>
    <w:rsid w:val="00E41E78"/>
    <w:rsid w:val="00E42B0F"/>
    <w:rsid w:val="00E43293"/>
    <w:rsid w:val="00E46457"/>
    <w:rsid w:val="00E46575"/>
    <w:rsid w:val="00E504D6"/>
    <w:rsid w:val="00E50584"/>
    <w:rsid w:val="00E50AE9"/>
    <w:rsid w:val="00E50F70"/>
    <w:rsid w:val="00E50F73"/>
    <w:rsid w:val="00E5264B"/>
    <w:rsid w:val="00E5280B"/>
    <w:rsid w:val="00E545C2"/>
    <w:rsid w:val="00E573DD"/>
    <w:rsid w:val="00E57821"/>
    <w:rsid w:val="00E57845"/>
    <w:rsid w:val="00E57887"/>
    <w:rsid w:val="00E579B0"/>
    <w:rsid w:val="00E6103B"/>
    <w:rsid w:val="00E618CD"/>
    <w:rsid w:val="00E62E15"/>
    <w:rsid w:val="00E64318"/>
    <w:rsid w:val="00E64FC0"/>
    <w:rsid w:val="00E6619C"/>
    <w:rsid w:val="00E667C3"/>
    <w:rsid w:val="00E67438"/>
    <w:rsid w:val="00E708B3"/>
    <w:rsid w:val="00E70BA0"/>
    <w:rsid w:val="00E721B5"/>
    <w:rsid w:val="00E72B11"/>
    <w:rsid w:val="00E73F7C"/>
    <w:rsid w:val="00E75776"/>
    <w:rsid w:val="00E75F86"/>
    <w:rsid w:val="00E7692A"/>
    <w:rsid w:val="00E809F7"/>
    <w:rsid w:val="00E81704"/>
    <w:rsid w:val="00E82C3A"/>
    <w:rsid w:val="00E83316"/>
    <w:rsid w:val="00E83549"/>
    <w:rsid w:val="00E849B7"/>
    <w:rsid w:val="00E86E4A"/>
    <w:rsid w:val="00E8741C"/>
    <w:rsid w:val="00E90B90"/>
    <w:rsid w:val="00E929BF"/>
    <w:rsid w:val="00E93B2B"/>
    <w:rsid w:val="00E95C9F"/>
    <w:rsid w:val="00E96492"/>
    <w:rsid w:val="00E96D15"/>
    <w:rsid w:val="00EA0015"/>
    <w:rsid w:val="00EA2219"/>
    <w:rsid w:val="00EA353D"/>
    <w:rsid w:val="00EA5A6D"/>
    <w:rsid w:val="00EA70CB"/>
    <w:rsid w:val="00EA7A2D"/>
    <w:rsid w:val="00EB0D1D"/>
    <w:rsid w:val="00EB145F"/>
    <w:rsid w:val="00EB4DDB"/>
    <w:rsid w:val="00EB67BC"/>
    <w:rsid w:val="00EB6840"/>
    <w:rsid w:val="00EB6E2D"/>
    <w:rsid w:val="00EC07CB"/>
    <w:rsid w:val="00EC0BFE"/>
    <w:rsid w:val="00EC1799"/>
    <w:rsid w:val="00EC3BEB"/>
    <w:rsid w:val="00EC741C"/>
    <w:rsid w:val="00EC79D9"/>
    <w:rsid w:val="00EC7FEF"/>
    <w:rsid w:val="00ED013D"/>
    <w:rsid w:val="00ED07FB"/>
    <w:rsid w:val="00ED1AD0"/>
    <w:rsid w:val="00ED1C82"/>
    <w:rsid w:val="00ED2201"/>
    <w:rsid w:val="00ED2A23"/>
    <w:rsid w:val="00ED39A9"/>
    <w:rsid w:val="00ED5C21"/>
    <w:rsid w:val="00EE1565"/>
    <w:rsid w:val="00EE2733"/>
    <w:rsid w:val="00EE3008"/>
    <w:rsid w:val="00EE3243"/>
    <w:rsid w:val="00EE3267"/>
    <w:rsid w:val="00EE477A"/>
    <w:rsid w:val="00EE4E8D"/>
    <w:rsid w:val="00EE564D"/>
    <w:rsid w:val="00EE5DB7"/>
    <w:rsid w:val="00EF23A5"/>
    <w:rsid w:val="00EF36F5"/>
    <w:rsid w:val="00EF52D1"/>
    <w:rsid w:val="00EF5B71"/>
    <w:rsid w:val="00EF78E3"/>
    <w:rsid w:val="00EF7E42"/>
    <w:rsid w:val="00F02AA7"/>
    <w:rsid w:val="00F0445A"/>
    <w:rsid w:val="00F055F4"/>
    <w:rsid w:val="00F060A5"/>
    <w:rsid w:val="00F07594"/>
    <w:rsid w:val="00F07E60"/>
    <w:rsid w:val="00F1011B"/>
    <w:rsid w:val="00F1161E"/>
    <w:rsid w:val="00F1168C"/>
    <w:rsid w:val="00F11F00"/>
    <w:rsid w:val="00F120CE"/>
    <w:rsid w:val="00F1406F"/>
    <w:rsid w:val="00F15717"/>
    <w:rsid w:val="00F200DD"/>
    <w:rsid w:val="00F20C37"/>
    <w:rsid w:val="00F21A73"/>
    <w:rsid w:val="00F21AE0"/>
    <w:rsid w:val="00F222AB"/>
    <w:rsid w:val="00F22BF9"/>
    <w:rsid w:val="00F23208"/>
    <w:rsid w:val="00F2409B"/>
    <w:rsid w:val="00F243B1"/>
    <w:rsid w:val="00F27791"/>
    <w:rsid w:val="00F30AD8"/>
    <w:rsid w:val="00F31C19"/>
    <w:rsid w:val="00F31D9C"/>
    <w:rsid w:val="00F32DDB"/>
    <w:rsid w:val="00F353F4"/>
    <w:rsid w:val="00F35670"/>
    <w:rsid w:val="00F36BA1"/>
    <w:rsid w:val="00F407E9"/>
    <w:rsid w:val="00F4420F"/>
    <w:rsid w:val="00F44E02"/>
    <w:rsid w:val="00F45C7C"/>
    <w:rsid w:val="00F50003"/>
    <w:rsid w:val="00F51E6D"/>
    <w:rsid w:val="00F521E4"/>
    <w:rsid w:val="00F52CB9"/>
    <w:rsid w:val="00F5385A"/>
    <w:rsid w:val="00F539C6"/>
    <w:rsid w:val="00F54F95"/>
    <w:rsid w:val="00F55890"/>
    <w:rsid w:val="00F55CC5"/>
    <w:rsid w:val="00F62542"/>
    <w:rsid w:val="00F6254E"/>
    <w:rsid w:val="00F64353"/>
    <w:rsid w:val="00F64CA5"/>
    <w:rsid w:val="00F64DB2"/>
    <w:rsid w:val="00F661C2"/>
    <w:rsid w:val="00F6644A"/>
    <w:rsid w:val="00F66C25"/>
    <w:rsid w:val="00F66EAC"/>
    <w:rsid w:val="00F71555"/>
    <w:rsid w:val="00F7176E"/>
    <w:rsid w:val="00F73962"/>
    <w:rsid w:val="00F739A7"/>
    <w:rsid w:val="00F748F7"/>
    <w:rsid w:val="00F76CC9"/>
    <w:rsid w:val="00F80CC8"/>
    <w:rsid w:val="00F81CEC"/>
    <w:rsid w:val="00F8247E"/>
    <w:rsid w:val="00F826F7"/>
    <w:rsid w:val="00F847A2"/>
    <w:rsid w:val="00F84CC3"/>
    <w:rsid w:val="00F870CB"/>
    <w:rsid w:val="00F8710E"/>
    <w:rsid w:val="00F87953"/>
    <w:rsid w:val="00F9083F"/>
    <w:rsid w:val="00F915BD"/>
    <w:rsid w:val="00F92153"/>
    <w:rsid w:val="00F92B33"/>
    <w:rsid w:val="00F93920"/>
    <w:rsid w:val="00F93C20"/>
    <w:rsid w:val="00F95F4A"/>
    <w:rsid w:val="00F9698A"/>
    <w:rsid w:val="00F9739B"/>
    <w:rsid w:val="00FA147B"/>
    <w:rsid w:val="00FA1BC3"/>
    <w:rsid w:val="00FA1E05"/>
    <w:rsid w:val="00FA26BA"/>
    <w:rsid w:val="00FA2AF4"/>
    <w:rsid w:val="00FA643B"/>
    <w:rsid w:val="00FA6C15"/>
    <w:rsid w:val="00FA6F12"/>
    <w:rsid w:val="00FB1957"/>
    <w:rsid w:val="00FB1DBE"/>
    <w:rsid w:val="00FB2A32"/>
    <w:rsid w:val="00FB4130"/>
    <w:rsid w:val="00FB7937"/>
    <w:rsid w:val="00FC02E1"/>
    <w:rsid w:val="00FC2075"/>
    <w:rsid w:val="00FC2D53"/>
    <w:rsid w:val="00FC2DC6"/>
    <w:rsid w:val="00FC342B"/>
    <w:rsid w:val="00FC5242"/>
    <w:rsid w:val="00FC55AE"/>
    <w:rsid w:val="00FC56C6"/>
    <w:rsid w:val="00FD0DD1"/>
    <w:rsid w:val="00FD4411"/>
    <w:rsid w:val="00FD5E03"/>
    <w:rsid w:val="00FD5EDC"/>
    <w:rsid w:val="00FD750E"/>
    <w:rsid w:val="00FE5333"/>
    <w:rsid w:val="00FE6502"/>
    <w:rsid w:val="00FE6A7C"/>
    <w:rsid w:val="00FE7491"/>
    <w:rsid w:val="00FF30C8"/>
    <w:rsid w:val="00FF354B"/>
    <w:rsid w:val="00FF36C6"/>
    <w:rsid w:val="00FF4E54"/>
    <w:rsid w:val="00FF4EA4"/>
    <w:rsid w:val="00FF5B8B"/>
    <w:rsid w:val="00FF66C6"/>
    <w:rsid w:val="00FF79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CA0883"/>
  <w15:docId w15:val="{2EA29DEF-1D96-47F6-BC16-608BA1B0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it-IT" w:eastAsia="ja-JP" w:bidi="it-IT"/>
      </w:rPr>
    </w:rPrDefault>
    <w:pPrDefault>
      <w:pPr>
        <w:spacing w:after="2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635E"/>
    <w:pPr>
      <w:spacing w:after="0" w:line="240" w:lineRule="auto"/>
      <w:jc w:val="both"/>
    </w:pPr>
    <w:rPr>
      <w:rFonts w:ascii="Garamond" w:hAnsi="Garamond" w:cs="Times New Roman"/>
      <w:color w:val="auto"/>
      <w:lang w:eastAsia="it-IT" w:bidi="ar-SA"/>
    </w:rPr>
  </w:style>
  <w:style w:type="paragraph" w:styleId="Titolo1">
    <w:name w:val="heading 1"/>
    <w:basedOn w:val="Normale"/>
    <w:next w:val="Normale"/>
    <w:link w:val="Titolo1Carattere"/>
    <w:uiPriority w:val="9"/>
    <w:qFormat/>
    <w:rsid w:val="003F05E0"/>
    <w:pPr>
      <w:keepNext/>
      <w:keepLines/>
      <w:spacing w:before="400" w:after="120"/>
      <w:contextualSpacing/>
      <w:jc w:val="center"/>
      <w:outlineLvl w:val="0"/>
    </w:pPr>
    <w:rPr>
      <w:rFonts w:asciiTheme="minorHAnsi" w:eastAsiaTheme="majorEastAsia" w:hAnsiTheme="minorHAnsi" w:cstheme="minorHAnsi"/>
      <w:b/>
      <w:noProof/>
      <w:sz w:val="22"/>
      <w:szCs w:val="22"/>
    </w:rPr>
  </w:style>
  <w:style w:type="paragraph" w:styleId="Titolo2">
    <w:name w:val="heading 2"/>
    <w:basedOn w:val="Normale"/>
    <w:next w:val="Normale"/>
    <w:link w:val="Titolo2Carattere"/>
    <w:uiPriority w:val="9"/>
    <w:unhideWhenUsed/>
    <w:qFormat/>
    <w:rsid w:val="00985E05"/>
    <w:pPr>
      <w:keepNext/>
      <w:keepLines/>
      <w:spacing w:before="160" w:after="80"/>
      <w:jc w:val="center"/>
      <w:outlineLvl w:val="1"/>
    </w:pPr>
    <w:rPr>
      <w:rFonts w:eastAsiaTheme="majorEastAsia" w:cstheme="majorHAnsi"/>
      <w:b/>
    </w:rPr>
  </w:style>
  <w:style w:type="paragraph" w:styleId="Titolo3">
    <w:name w:val="heading 3"/>
    <w:basedOn w:val="Normale"/>
    <w:next w:val="Normale"/>
    <w:link w:val="Titolo3Carattere"/>
    <w:uiPriority w:val="9"/>
    <w:unhideWhenUsed/>
    <w:qFormat/>
    <w:rsid w:val="008C0A0A"/>
    <w:pPr>
      <w:keepNext/>
      <w:keepLines/>
      <w:pBdr>
        <w:bottom w:val="single" w:sz="4" w:space="1" w:color="auto"/>
      </w:pBdr>
      <w:spacing w:before="400" w:after="120"/>
      <w:jc w:val="center"/>
      <w:outlineLvl w:val="2"/>
    </w:pPr>
    <w:rPr>
      <w:rFonts w:eastAsiaTheme="majorEastAsia" w:cstheme="majorBidi"/>
      <w:b/>
      <w:sz w:val="36"/>
      <w:szCs w:val="36"/>
      <w:lang w:eastAsia="ar-SA"/>
    </w:rPr>
  </w:style>
  <w:style w:type="paragraph" w:styleId="Titolo4">
    <w:name w:val="heading 4"/>
    <w:basedOn w:val="Normale"/>
    <w:next w:val="Normale"/>
    <w:link w:val="Titolo4Carattere"/>
    <w:uiPriority w:val="9"/>
    <w:semiHidden/>
    <w:unhideWhenUsed/>
    <w:qFormat/>
    <w:pPr>
      <w:keepNext/>
      <w:keepLines/>
      <w:spacing w:before="400" w:after="120"/>
      <w:outlineLvl w:val="3"/>
    </w:pPr>
    <w:rPr>
      <w:rFonts w:asciiTheme="majorHAnsi" w:eastAsiaTheme="majorEastAsia" w:hAnsiTheme="majorHAnsi" w:cstheme="majorBidi"/>
      <w:i/>
      <w:iCs/>
      <w:sz w:val="30"/>
    </w:rPr>
  </w:style>
  <w:style w:type="paragraph" w:styleId="Titolo5">
    <w:name w:val="heading 5"/>
    <w:basedOn w:val="Normale"/>
    <w:next w:val="Normale"/>
    <w:link w:val="Titolo5Carattere"/>
    <w:uiPriority w:val="9"/>
    <w:semiHidden/>
    <w:unhideWhenUsed/>
    <w:qFormat/>
    <w:pPr>
      <w:keepNext/>
      <w:keepLines/>
      <w:spacing w:before="400"/>
      <w:contextualSpacing/>
      <w:outlineLvl w:val="4"/>
    </w:pPr>
    <w:rPr>
      <w:rFonts w:asciiTheme="majorHAnsi" w:eastAsiaTheme="majorEastAsia" w:hAnsiTheme="majorHAnsi" w:cstheme="majorBidi"/>
      <w:b/>
      <w:color w:val="595959" w:themeColor="text1" w:themeTint="A6"/>
      <w:sz w:val="30"/>
    </w:rPr>
  </w:style>
  <w:style w:type="paragraph" w:styleId="Titolo6">
    <w:name w:val="heading 6"/>
    <w:basedOn w:val="Normale"/>
    <w:next w:val="Normale"/>
    <w:link w:val="Titolo6Carattere"/>
    <w:uiPriority w:val="9"/>
    <w:semiHidden/>
    <w:unhideWhenUsed/>
    <w:qFormat/>
    <w:pPr>
      <w:keepNext/>
      <w:keepLines/>
      <w:spacing w:before="400"/>
      <w:contextualSpacing/>
      <w:outlineLvl w:val="5"/>
    </w:pPr>
    <w:rPr>
      <w:rFonts w:asciiTheme="majorHAnsi" w:eastAsiaTheme="majorEastAsia" w:hAnsiTheme="majorHAnsi" w:cstheme="majorBidi"/>
      <w:b/>
      <w:i/>
      <w:color w:val="595959" w:themeColor="text1" w:themeTint="A6"/>
      <w:sz w:val="30"/>
    </w:rPr>
  </w:style>
  <w:style w:type="paragraph" w:styleId="Titolo7">
    <w:name w:val="heading 7"/>
    <w:basedOn w:val="Normale"/>
    <w:next w:val="Normale"/>
    <w:link w:val="Titolo7Carattere"/>
    <w:uiPriority w:val="9"/>
    <w:semiHidden/>
    <w:unhideWhenUsed/>
    <w:qFormat/>
    <w:pPr>
      <w:keepNext/>
      <w:keepLines/>
      <w:spacing w:before="400"/>
      <w:contextualSpacing/>
      <w:outlineLvl w:val="6"/>
    </w:pPr>
    <w:rPr>
      <w:rFonts w:asciiTheme="majorHAnsi" w:eastAsiaTheme="majorEastAsia" w:hAnsiTheme="majorHAnsi" w:cstheme="majorBidi"/>
      <w:iCs/>
      <w:color w:val="595959" w:themeColor="text1" w:themeTint="A6"/>
      <w:sz w:val="30"/>
    </w:rPr>
  </w:style>
  <w:style w:type="paragraph" w:styleId="Titolo8">
    <w:name w:val="heading 8"/>
    <w:basedOn w:val="Normale"/>
    <w:next w:val="Normale"/>
    <w:link w:val="Titolo8Carattere"/>
    <w:uiPriority w:val="9"/>
    <w:semiHidden/>
    <w:unhideWhenUsed/>
    <w:qFormat/>
    <w:pPr>
      <w:keepNext/>
      <w:keepLines/>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Titolo9">
    <w:name w:val="heading 9"/>
    <w:basedOn w:val="Normale"/>
    <w:next w:val="Normale"/>
    <w:link w:val="Titolo9Carattere"/>
    <w:uiPriority w:val="9"/>
    <w:semiHidden/>
    <w:unhideWhenUsed/>
    <w:qFormat/>
    <w:pPr>
      <w:keepNext/>
      <w:keepLines/>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2"/>
    <w:qFormat/>
    <w:pPr>
      <w:numPr>
        <w:ilvl w:val="1"/>
      </w:numPr>
      <w:spacing w:after="300"/>
      <w:contextualSpacing/>
    </w:pPr>
    <w:rPr>
      <w:sz w:val="32"/>
    </w:rPr>
  </w:style>
  <w:style w:type="character" w:customStyle="1" w:styleId="SottotitoloCarattere">
    <w:name w:val="Sottotitolo Carattere"/>
    <w:basedOn w:val="Carpredefinitoparagrafo"/>
    <w:link w:val="Sottotitolo"/>
    <w:uiPriority w:val="2"/>
    <w:rPr>
      <w:rFonts w:eastAsiaTheme="minorEastAsia"/>
      <w:sz w:val="32"/>
    </w:rPr>
  </w:style>
  <w:style w:type="paragraph" w:styleId="Titolo">
    <w:name w:val="Title"/>
    <w:basedOn w:val="Normale"/>
    <w:link w:val="TitoloCarattere"/>
    <w:uiPriority w:val="10"/>
    <w:qFormat/>
    <w:pPr>
      <w:spacing w:after="120"/>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rPr>
      <w:rFonts w:asciiTheme="majorHAnsi" w:eastAsiaTheme="majorEastAsia" w:hAnsiTheme="majorHAnsi" w:cstheme="majorBidi"/>
      <w:kern w:val="28"/>
      <w:sz w:val="56"/>
      <w:szCs w:val="56"/>
    </w:rPr>
  </w:style>
  <w:style w:type="character" w:customStyle="1" w:styleId="Titolo1Carattere">
    <w:name w:val="Titolo 1 Carattere"/>
    <w:basedOn w:val="Carpredefinitoparagrafo"/>
    <w:link w:val="Titolo1"/>
    <w:uiPriority w:val="9"/>
    <w:rsid w:val="003F05E0"/>
    <w:rPr>
      <w:rFonts w:eastAsiaTheme="majorEastAsia" w:cstheme="minorHAnsi"/>
      <w:b/>
      <w:noProof/>
      <w:color w:val="auto"/>
      <w:sz w:val="22"/>
      <w:szCs w:val="22"/>
      <w:lang w:eastAsia="it-IT" w:bidi="ar-SA"/>
    </w:rPr>
  </w:style>
  <w:style w:type="paragraph" w:styleId="Numeroelenco">
    <w:name w:val="List Number"/>
    <w:basedOn w:val="Normale"/>
    <w:uiPriority w:val="13"/>
    <w:qFormat/>
    <w:pPr>
      <w:numPr>
        <w:numId w:val="1"/>
      </w:numPr>
      <w:spacing w:after="120"/>
    </w:pPr>
    <w:rPr>
      <w:rFonts w:eastAsia="Times New Roman"/>
    </w:rPr>
  </w:style>
  <w:style w:type="paragraph" w:styleId="Citazioneintensa">
    <w:name w:val="Intense Quote"/>
    <w:basedOn w:val="Normale"/>
    <w:next w:val="Normale"/>
    <w:link w:val="CitazioneintensaCarattere"/>
    <w:uiPriority w:val="99"/>
    <w:unhideWhenUsed/>
    <w:qFormat/>
    <w:pPr>
      <w:spacing w:before="240"/>
      <w:ind w:left="490" w:right="490"/>
      <w:contextualSpacing/>
    </w:pPr>
    <w:rPr>
      <w:i/>
      <w:iCs/>
      <w:sz w:val="30"/>
    </w:rPr>
  </w:style>
  <w:style w:type="paragraph" w:styleId="Citazione">
    <w:name w:val="Quote"/>
    <w:basedOn w:val="Normale"/>
    <w:next w:val="Normale"/>
    <w:link w:val="CitazioneCarattere"/>
    <w:uiPriority w:val="29"/>
    <w:qFormat/>
    <w:pPr>
      <w:spacing w:before="240" w:after="120"/>
      <w:ind w:left="490" w:right="490"/>
    </w:pPr>
    <w:rPr>
      <w:rFonts w:eastAsia="Times New Roman"/>
      <w:i/>
      <w:iCs/>
      <w:color w:val="404040" w:themeColor="text1" w:themeTint="BF"/>
    </w:rPr>
  </w:style>
  <w:style w:type="character" w:customStyle="1" w:styleId="CitazioneCarattere">
    <w:name w:val="Citazione Carattere"/>
    <w:basedOn w:val="Carpredefinitoparagrafo"/>
    <w:link w:val="Citazione"/>
    <w:uiPriority w:val="29"/>
    <w:rPr>
      <w:i/>
      <w:iCs/>
      <w:color w:val="404040" w:themeColor="text1" w:themeTint="BF"/>
    </w:rPr>
  </w:style>
  <w:style w:type="paragraph" w:styleId="Puntoelenco">
    <w:name w:val="List Bullet"/>
    <w:basedOn w:val="Normale"/>
    <w:uiPriority w:val="12"/>
    <w:qFormat/>
    <w:rsid w:val="000617FB"/>
    <w:pPr>
      <w:spacing w:after="120"/>
    </w:pPr>
    <w:rPr>
      <w:rFonts w:eastAsia="Times New Roman"/>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
    <w:name w:val="Autore"/>
    <w:basedOn w:val="Normale"/>
    <w:uiPriority w:val="3"/>
    <w:qFormat/>
    <w:rsid w:val="002C12C0"/>
    <w:pPr>
      <w:pBdr>
        <w:bottom w:val="single" w:sz="8" w:space="17" w:color="000000" w:themeColor="text1"/>
      </w:pBdr>
      <w:spacing w:after="640"/>
      <w:contextualSpacing/>
    </w:pPr>
    <w:rPr>
      <w:rFonts w:eastAsia="Times New Roman"/>
      <w:b/>
      <w:sz w:val="36"/>
      <w:szCs w:val="36"/>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b/>
      <w:color w:val="595959" w:themeColor="text1" w:themeTint="A6"/>
      <w:sz w:val="3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b/>
      <w:i/>
      <w:color w:val="595959" w:themeColor="text1" w:themeTint="A6"/>
      <w:sz w:val="3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color w:val="595959" w:themeColor="text1" w:themeTint="A6"/>
      <w:sz w:val="30"/>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color w:val="595959" w:themeColor="text1" w:themeTint="A6"/>
      <w:sz w:val="30"/>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b/>
      <w:iCs/>
      <w:color w:val="595959" w:themeColor="text1" w:themeTint="A6"/>
      <w:sz w:val="26"/>
      <w:szCs w:val="21"/>
    </w:rPr>
  </w:style>
  <w:style w:type="character" w:styleId="Enfasidelicata">
    <w:name w:val="Subtle Emphasis"/>
    <w:basedOn w:val="Carpredefinitoparagrafo"/>
    <w:uiPriority w:val="19"/>
    <w:semiHidden/>
    <w:unhideWhenUsed/>
    <w:qFormat/>
    <w:rPr>
      <w:i/>
      <w:iCs/>
      <w:color w:val="000000" w:themeColor="text1"/>
    </w:rPr>
  </w:style>
  <w:style w:type="character" w:styleId="Enfasicorsivo">
    <w:name w:val="Emphasis"/>
    <w:basedOn w:val="Carpredefinitoparagrafo"/>
    <w:uiPriority w:val="20"/>
    <w:semiHidden/>
    <w:unhideWhenUsed/>
    <w:qFormat/>
    <w:rPr>
      <w:b/>
      <w:i/>
      <w:iCs/>
    </w:rPr>
  </w:style>
  <w:style w:type="character" w:styleId="Enfasiintensa">
    <w:name w:val="Intense Emphasis"/>
    <w:basedOn w:val="Carpredefinitoparagrafo"/>
    <w:uiPriority w:val="21"/>
    <w:semiHidden/>
    <w:unhideWhenUsed/>
    <w:qFormat/>
    <w:rPr>
      <w:b/>
      <w:iCs/>
      <w:caps/>
      <w:smallCaps w:val="0"/>
      <w:color w:val="000000" w:themeColor="text1"/>
    </w:rPr>
  </w:style>
  <w:style w:type="character" w:styleId="Riferimentodelicato">
    <w:name w:val="Subtle Reference"/>
    <w:basedOn w:val="Carpredefinitoparagrafo"/>
    <w:uiPriority w:val="31"/>
    <w:semiHidden/>
    <w:unhideWhenUsed/>
    <w:qFormat/>
    <w:rPr>
      <w:caps/>
      <w:smallCaps w:val="0"/>
      <w:color w:val="000000" w:themeColor="text1"/>
    </w:rPr>
  </w:style>
  <w:style w:type="character" w:styleId="Riferimentointenso">
    <w:name w:val="Intense Reference"/>
    <w:basedOn w:val="Carpredefinitoparagrafo"/>
    <w:uiPriority w:val="32"/>
    <w:semiHidden/>
    <w:unhideWhenUsed/>
    <w:qFormat/>
    <w:rPr>
      <w:b/>
      <w:bCs/>
      <w:i/>
      <w:caps/>
      <w:smallCaps w:val="0"/>
      <w:color w:val="000000" w:themeColor="text1"/>
      <w:spacing w:val="0"/>
    </w:rPr>
  </w:style>
  <w:style w:type="character" w:styleId="Titolodellibro">
    <w:name w:val="Book Title"/>
    <w:basedOn w:val="Carpredefinitoparagrafo"/>
    <w:uiPriority w:val="33"/>
    <w:semiHidden/>
    <w:unhideWhenUsed/>
    <w:qFormat/>
    <w:rPr>
      <w:b w:val="0"/>
      <w:bCs/>
      <w:i w:val="0"/>
      <w:iCs/>
      <w:spacing w:val="0"/>
      <w:u w:val="single"/>
    </w:rPr>
  </w:style>
  <w:style w:type="paragraph" w:styleId="Didascalia">
    <w:name w:val="caption"/>
    <w:basedOn w:val="Normale"/>
    <w:next w:val="Normale"/>
    <w:uiPriority w:val="35"/>
    <w:semiHidden/>
    <w:unhideWhenUsed/>
    <w:qFormat/>
    <w:pPr>
      <w:spacing w:after="200"/>
    </w:pPr>
    <w:rPr>
      <w:i/>
      <w:iCs/>
      <w:sz w:val="20"/>
      <w:szCs w:val="18"/>
    </w:rPr>
  </w:style>
  <w:style w:type="character" w:styleId="Testosegnaposto">
    <w:name w:val="Placeholder Text"/>
    <w:basedOn w:val="Carpredefinitoparagrafo"/>
    <w:uiPriority w:val="99"/>
    <w:semiHidden/>
    <w:rPr>
      <w:color w:val="808080"/>
    </w:rPr>
  </w:style>
  <w:style w:type="paragraph" w:styleId="Pidipagina">
    <w:name w:val="footer"/>
    <w:basedOn w:val="Normale"/>
    <w:link w:val="PidipaginaCarattere"/>
    <w:uiPriority w:val="99"/>
    <w:unhideWhenUsed/>
    <w:qFormat/>
    <w:rPr>
      <w:rFonts w:eastAsia="Times New Roman"/>
    </w:rPr>
  </w:style>
  <w:style w:type="character" w:customStyle="1" w:styleId="PidipaginaCarattere">
    <w:name w:val="Piè di pagina Carattere"/>
    <w:basedOn w:val="Carpredefinitoparagrafo"/>
    <w:link w:val="Pidipagina"/>
    <w:uiPriority w:val="99"/>
    <w:qFormat/>
  </w:style>
  <w:style w:type="paragraph" w:styleId="Titolosommario">
    <w:name w:val="TOC Heading"/>
    <w:basedOn w:val="Titolo1"/>
    <w:next w:val="Normale"/>
    <w:uiPriority w:val="39"/>
    <w:semiHidden/>
    <w:unhideWhenUsed/>
    <w:qFormat/>
    <w:pPr>
      <w:outlineLvl w:val="9"/>
    </w:pPr>
  </w:style>
  <w:style w:type="table" w:customStyle="1" w:styleId="ReportTable">
    <w:name w:val="Report Table"/>
    <w:basedOn w:val="Tabellanormale"/>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itazioneintensaCarattere">
    <w:name w:val="Citazione intensa Carattere"/>
    <w:basedOn w:val="Carpredefinitoparagrafo"/>
    <w:link w:val="Citazioneintensa"/>
    <w:uiPriority w:val="99"/>
    <w:rPr>
      <w:i/>
      <w:iCs/>
      <w:sz w:val="30"/>
    </w:rPr>
  </w:style>
  <w:style w:type="character" w:customStyle="1" w:styleId="Titolo2Carattere">
    <w:name w:val="Titolo 2 Carattere"/>
    <w:basedOn w:val="Carpredefinitoparagrafo"/>
    <w:link w:val="Titolo2"/>
    <w:uiPriority w:val="9"/>
    <w:rsid w:val="00985E05"/>
    <w:rPr>
      <w:rFonts w:ascii="Garamond" w:eastAsiaTheme="majorEastAsia" w:hAnsi="Garamond" w:cstheme="majorHAnsi"/>
      <w:b/>
      <w:color w:val="auto"/>
      <w:lang w:eastAsia="it-IT" w:bidi="ar-SA"/>
    </w:rPr>
  </w:style>
  <w:style w:type="paragraph" w:styleId="Intestazione">
    <w:name w:val="header"/>
    <w:basedOn w:val="Normale"/>
    <w:link w:val="IntestazioneCarattere"/>
    <w:uiPriority w:val="99"/>
    <w:qFormat/>
    <w:rsid w:val="00F51E6D"/>
    <w:pPr>
      <w:pBdr>
        <w:top w:val="single" w:sz="4" w:space="1" w:color="auto"/>
      </w:pBdr>
      <w:ind w:left="1440" w:firstLine="720"/>
      <w:jc w:val="right"/>
    </w:pPr>
    <w:rPr>
      <w:rFonts w:ascii="Avenir Roman" w:eastAsia="Times New Roman" w:hAnsi="Avenir Roman"/>
      <w:sz w:val="20"/>
      <w:szCs w:val="20"/>
    </w:rPr>
  </w:style>
  <w:style w:type="character" w:customStyle="1" w:styleId="Titolo3Carattere">
    <w:name w:val="Titolo 3 Carattere"/>
    <w:basedOn w:val="Carpredefinitoparagrafo"/>
    <w:link w:val="Titolo3"/>
    <w:uiPriority w:val="9"/>
    <w:rsid w:val="008C0A0A"/>
    <w:rPr>
      <w:rFonts w:ascii="Garamond" w:eastAsiaTheme="majorEastAsia" w:hAnsi="Garamond" w:cstheme="majorBidi"/>
      <w:b/>
      <w:color w:val="auto"/>
      <w:sz w:val="36"/>
      <w:szCs w:val="36"/>
      <w:lang w:eastAsia="ar-SA" w:bidi="ar-SA"/>
    </w:rPr>
  </w:style>
  <w:style w:type="character" w:customStyle="1" w:styleId="IntestazioneCarattere">
    <w:name w:val="Intestazione Carattere"/>
    <w:basedOn w:val="Carpredefinitoparagrafo"/>
    <w:link w:val="Intestazione"/>
    <w:uiPriority w:val="99"/>
    <w:rsid w:val="00F51E6D"/>
    <w:rPr>
      <w:rFonts w:ascii="Avenir Roman" w:eastAsia="Times New Roman" w:hAnsi="Avenir Roman" w:cs="Times New Roman"/>
      <w:color w:val="auto"/>
      <w:sz w:val="20"/>
      <w:szCs w:val="20"/>
      <w:lang w:eastAsia="it-IT" w:bidi="ar-SA"/>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z w:val="30"/>
    </w:rPr>
  </w:style>
  <w:style w:type="paragraph" w:styleId="Paragrafoelenco">
    <w:name w:val="List Paragraph"/>
    <w:basedOn w:val="Normale"/>
    <w:uiPriority w:val="34"/>
    <w:qFormat/>
    <w:rsid w:val="00944906"/>
    <w:pPr>
      <w:spacing w:after="120"/>
      <w:ind w:left="720"/>
      <w:contextualSpacing/>
    </w:pPr>
    <w:rPr>
      <w:rFonts w:eastAsia="Times New Roman" w:cs="Garamond"/>
      <w:bCs/>
      <w:lang w:eastAsia="en-US"/>
    </w:rPr>
  </w:style>
  <w:style w:type="character" w:customStyle="1" w:styleId="Hyperlink0">
    <w:name w:val="Hyperlink.0"/>
    <w:rsid w:val="000A11BC"/>
    <w:rPr>
      <w:color w:val="0000FF"/>
      <w:sz w:val="18"/>
      <w:szCs w:val="18"/>
      <w:u w:val="single" w:color="0000FF"/>
    </w:rPr>
  </w:style>
  <w:style w:type="character" w:styleId="Numeropagina">
    <w:name w:val="page number"/>
    <w:basedOn w:val="Carpredefinitoparagrafo"/>
    <w:uiPriority w:val="99"/>
    <w:semiHidden/>
    <w:unhideWhenUsed/>
    <w:rsid w:val="000A11BC"/>
  </w:style>
  <w:style w:type="paragraph" w:customStyle="1" w:styleId="Default">
    <w:name w:val="Default"/>
    <w:qFormat/>
    <w:rsid w:val="00CD7D4A"/>
    <w:pPr>
      <w:widowControl w:val="0"/>
      <w:autoSpaceDE w:val="0"/>
      <w:autoSpaceDN w:val="0"/>
      <w:adjustRightInd w:val="0"/>
      <w:spacing w:after="0" w:line="240" w:lineRule="auto"/>
    </w:pPr>
    <w:rPr>
      <w:rFonts w:ascii="TT2A4t00" w:eastAsia="MS PMincho" w:hAnsi="TT2A4t00" w:cs="TT2A4t00"/>
      <w:color w:val="000000"/>
      <w:lang w:eastAsia="it-IT" w:bidi="ar-SA"/>
    </w:rPr>
  </w:style>
  <w:style w:type="paragraph" w:styleId="Nessunaspaziatura">
    <w:name w:val="No Spacing"/>
    <w:uiPriority w:val="1"/>
    <w:qFormat/>
    <w:rsid w:val="00CD7D4A"/>
    <w:pPr>
      <w:spacing w:after="0" w:line="240" w:lineRule="auto"/>
    </w:pPr>
    <w:rPr>
      <w:rFonts w:ascii="Times New Roman" w:eastAsia="MS PMincho" w:hAnsi="Times New Roman" w:cs="Times New Roman"/>
      <w:color w:val="auto"/>
      <w:sz w:val="22"/>
      <w:szCs w:val="22"/>
      <w:lang w:eastAsia="it-IT" w:bidi="ar-SA"/>
    </w:rPr>
  </w:style>
  <w:style w:type="paragraph" w:styleId="Sommario1">
    <w:name w:val="toc 1"/>
    <w:basedOn w:val="Normale"/>
    <w:next w:val="Normale"/>
    <w:autoRedefine/>
    <w:uiPriority w:val="39"/>
    <w:unhideWhenUsed/>
    <w:rsid w:val="00CD7D4A"/>
    <w:pPr>
      <w:spacing w:after="120"/>
    </w:pPr>
    <w:rPr>
      <w:rFonts w:eastAsia="Times New Roman"/>
    </w:rPr>
  </w:style>
  <w:style w:type="character" w:customStyle="1" w:styleId="apple-converted-space">
    <w:name w:val="apple-converted-space"/>
    <w:basedOn w:val="Carpredefinitoparagrafo"/>
    <w:rsid w:val="00765823"/>
  </w:style>
  <w:style w:type="paragraph" w:styleId="Mappadocumento">
    <w:name w:val="Document Map"/>
    <w:basedOn w:val="Normale"/>
    <w:link w:val="MappadocumentoCarattere"/>
    <w:uiPriority w:val="99"/>
    <w:semiHidden/>
    <w:unhideWhenUsed/>
    <w:rsid w:val="001E30E4"/>
    <w:rPr>
      <w:rFonts w:eastAsia="Times New Roman"/>
    </w:rPr>
  </w:style>
  <w:style w:type="character" w:customStyle="1" w:styleId="MappadocumentoCarattere">
    <w:name w:val="Mappa documento Carattere"/>
    <w:basedOn w:val="Carpredefinitoparagrafo"/>
    <w:link w:val="Mappadocumento"/>
    <w:uiPriority w:val="99"/>
    <w:semiHidden/>
    <w:rsid w:val="001E30E4"/>
    <w:rPr>
      <w:rFonts w:ascii="Times New Roman" w:eastAsia="Times New Roman" w:hAnsi="Times New Roman" w:cs="Times New Roman"/>
      <w:color w:val="auto"/>
      <w:lang w:eastAsia="it-IT" w:bidi="ar-SA"/>
    </w:rPr>
  </w:style>
  <w:style w:type="paragraph" w:styleId="Sommario2">
    <w:name w:val="toc 2"/>
    <w:basedOn w:val="Normale"/>
    <w:next w:val="Normale"/>
    <w:autoRedefine/>
    <w:uiPriority w:val="39"/>
    <w:unhideWhenUsed/>
    <w:rsid w:val="00A45AD5"/>
    <w:pPr>
      <w:spacing w:after="100"/>
      <w:ind w:left="240"/>
    </w:pPr>
    <w:rPr>
      <w:rFonts w:eastAsia="Times New Roman"/>
    </w:rPr>
  </w:style>
  <w:style w:type="paragraph" w:styleId="Sommario3">
    <w:name w:val="toc 3"/>
    <w:basedOn w:val="Normale"/>
    <w:next w:val="Normale"/>
    <w:autoRedefine/>
    <w:uiPriority w:val="39"/>
    <w:unhideWhenUsed/>
    <w:rsid w:val="00A45AD5"/>
    <w:pPr>
      <w:spacing w:after="100"/>
      <w:ind w:left="480"/>
    </w:pPr>
    <w:rPr>
      <w:rFonts w:eastAsia="Times New Roman"/>
    </w:rPr>
  </w:style>
  <w:style w:type="paragraph" w:styleId="Sommario4">
    <w:name w:val="toc 4"/>
    <w:basedOn w:val="Normale"/>
    <w:next w:val="Normale"/>
    <w:autoRedefine/>
    <w:uiPriority w:val="39"/>
    <w:unhideWhenUsed/>
    <w:rsid w:val="002C12C0"/>
    <w:pPr>
      <w:spacing w:after="120"/>
      <w:ind w:left="720"/>
    </w:pPr>
    <w:rPr>
      <w:rFonts w:eastAsia="Times New Roman"/>
    </w:rPr>
  </w:style>
  <w:style w:type="paragraph" w:styleId="Sommario5">
    <w:name w:val="toc 5"/>
    <w:basedOn w:val="Normale"/>
    <w:next w:val="Normale"/>
    <w:autoRedefine/>
    <w:uiPriority w:val="39"/>
    <w:unhideWhenUsed/>
    <w:rsid w:val="002C12C0"/>
    <w:pPr>
      <w:spacing w:after="120"/>
      <w:ind w:left="960"/>
    </w:pPr>
    <w:rPr>
      <w:rFonts w:eastAsia="Times New Roman"/>
    </w:rPr>
  </w:style>
  <w:style w:type="paragraph" w:styleId="Sommario6">
    <w:name w:val="toc 6"/>
    <w:basedOn w:val="Normale"/>
    <w:next w:val="Normale"/>
    <w:autoRedefine/>
    <w:uiPriority w:val="39"/>
    <w:unhideWhenUsed/>
    <w:rsid w:val="002C12C0"/>
    <w:pPr>
      <w:spacing w:after="120"/>
      <w:ind w:left="1200"/>
    </w:pPr>
    <w:rPr>
      <w:rFonts w:eastAsia="Times New Roman"/>
    </w:rPr>
  </w:style>
  <w:style w:type="paragraph" w:styleId="Sommario7">
    <w:name w:val="toc 7"/>
    <w:basedOn w:val="Normale"/>
    <w:next w:val="Normale"/>
    <w:autoRedefine/>
    <w:uiPriority w:val="39"/>
    <w:unhideWhenUsed/>
    <w:rsid w:val="002C12C0"/>
    <w:pPr>
      <w:spacing w:after="120"/>
      <w:ind w:left="1440"/>
    </w:pPr>
    <w:rPr>
      <w:rFonts w:eastAsia="Times New Roman"/>
    </w:rPr>
  </w:style>
  <w:style w:type="paragraph" w:styleId="Sommario8">
    <w:name w:val="toc 8"/>
    <w:basedOn w:val="Normale"/>
    <w:next w:val="Normale"/>
    <w:autoRedefine/>
    <w:uiPriority w:val="39"/>
    <w:unhideWhenUsed/>
    <w:rsid w:val="002C12C0"/>
    <w:pPr>
      <w:spacing w:after="120"/>
      <w:ind w:left="1680"/>
    </w:pPr>
    <w:rPr>
      <w:rFonts w:eastAsia="Times New Roman"/>
    </w:rPr>
  </w:style>
  <w:style w:type="paragraph" w:styleId="Sommario9">
    <w:name w:val="toc 9"/>
    <w:basedOn w:val="Normale"/>
    <w:next w:val="Normale"/>
    <w:autoRedefine/>
    <w:uiPriority w:val="39"/>
    <w:unhideWhenUsed/>
    <w:rsid w:val="002C12C0"/>
    <w:pPr>
      <w:spacing w:after="120"/>
      <w:ind w:left="1920"/>
    </w:pPr>
    <w:rPr>
      <w:rFonts w:eastAsia="Times New Roman"/>
    </w:rPr>
  </w:style>
  <w:style w:type="paragraph" w:customStyle="1" w:styleId="WW-Default">
    <w:name w:val="WW-Default"/>
    <w:rsid w:val="0053232D"/>
    <w:pPr>
      <w:widowControl w:val="0"/>
      <w:suppressAutoHyphens/>
      <w:autoSpaceDE w:val="0"/>
      <w:spacing w:after="0" w:line="240" w:lineRule="auto"/>
    </w:pPr>
    <w:rPr>
      <w:rFonts w:ascii="Times New Roman" w:eastAsia="Arial" w:hAnsi="Times New Roman" w:cs="Calibri"/>
      <w:noProof/>
      <w:color w:val="000000"/>
      <w:lang w:eastAsia="it-IT" w:bidi="ar-SA"/>
    </w:rPr>
  </w:style>
  <w:style w:type="paragraph" w:customStyle="1" w:styleId="Modulovuoto">
    <w:name w:val="Modulo vuoto"/>
    <w:rsid w:val="00F92B33"/>
    <w:pPr>
      <w:spacing w:after="0" w:line="240" w:lineRule="auto"/>
    </w:pPr>
    <w:rPr>
      <w:rFonts w:ascii="Times New Roman" w:eastAsia="Times New Roman" w:hAnsi="Times New Roman" w:cs="Times New Roman"/>
      <w:color w:val="auto"/>
      <w:sz w:val="20"/>
      <w:szCs w:val="20"/>
      <w:lang w:eastAsia="it-IT" w:bidi="ar-SA"/>
    </w:rPr>
  </w:style>
  <w:style w:type="paragraph" w:customStyle="1" w:styleId="Rientrocorpodeltesto21">
    <w:name w:val="Rientro corpo del testo 21"/>
    <w:basedOn w:val="Normale"/>
    <w:rsid w:val="00B52362"/>
    <w:pPr>
      <w:suppressAutoHyphens/>
      <w:ind w:firstLine="142"/>
    </w:pPr>
    <w:rPr>
      <w:rFonts w:eastAsia="Times New Roman"/>
      <w:noProof/>
    </w:rPr>
  </w:style>
  <w:style w:type="paragraph" w:customStyle="1" w:styleId="Rientrocorpodeltesto31">
    <w:name w:val="Rientro corpo del testo 31"/>
    <w:basedOn w:val="Normale"/>
    <w:rsid w:val="00B52362"/>
    <w:pPr>
      <w:suppressAutoHyphens/>
      <w:ind w:left="142"/>
    </w:pPr>
    <w:rPr>
      <w:rFonts w:eastAsia="Times New Roman"/>
      <w:noProof/>
    </w:rPr>
  </w:style>
  <w:style w:type="paragraph" w:customStyle="1" w:styleId="Paragrafoelenco1">
    <w:name w:val="Paragrafo elenco1"/>
    <w:basedOn w:val="Normale"/>
    <w:rsid w:val="00C95466"/>
    <w:pPr>
      <w:suppressAutoHyphens/>
      <w:ind w:left="720"/>
    </w:pPr>
    <w:rPr>
      <w:rFonts w:eastAsia="Times New Roman"/>
      <w:sz w:val="20"/>
      <w:szCs w:val="20"/>
    </w:rPr>
  </w:style>
  <w:style w:type="paragraph" w:customStyle="1" w:styleId="Organo">
    <w:name w:val="Organo"/>
    <w:basedOn w:val="Intestazione"/>
    <w:qFormat/>
    <w:rsid w:val="003A1D51"/>
    <w:pPr>
      <w:tabs>
        <w:tab w:val="left" w:pos="6380"/>
        <w:tab w:val="right" w:pos="7905"/>
      </w:tabs>
    </w:pPr>
    <w:rPr>
      <w:rFonts w:asciiTheme="minorHAnsi" w:hAnsiTheme="minorHAnsi" w:cstheme="minorHAnsi"/>
      <w:caps/>
    </w:rPr>
  </w:style>
  <w:style w:type="character" w:customStyle="1" w:styleId="koowaheaderitem">
    <w:name w:val="koowa_header__item"/>
    <w:basedOn w:val="Carpredefinitoparagrafo"/>
    <w:rsid w:val="00A37228"/>
  </w:style>
  <w:style w:type="character" w:styleId="Collegamentoipertestuale">
    <w:name w:val="Hyperlink"/>
    <w:basedOn w:val="Carpredefinitoparagrafo"/>
    <w:unhideWhenUsed/>
    <w:qFormat/>
    <w:rsid w:val="00A37228"/>
    <w:rPr>
      <w:color w:val="0000FF"/>
      <w:u w:val="single"/>
    </w:rPr>
  </w:style>
  <w:style w:type="character" w:customStyle="1" w:styleId="koowaicon--pdf">
    <w:name w:val="koowa_icon--pdf"/>
    <w:basedOn w:val="Carpredefinitoparagrafo"/>
    <w:rsid w:val="00A37228"/>
  </w:style>
  <w:style w:type="character" w:customStyle="1" w:styleId="whitespacepreserver">
    <w:name w:val="whitespace_preserver"/>
    <w:basedOn w:val="Carpredefinitoparagrafo"/>
    <w:rsid w:val="00A37228"/>
  </w:style>
  <w:style w:type="paragraph" w:customStyle="1" w:styleId="p1">
    <w:name w:val="p1"/>
    <w:basedOn w:val="Normale"/>
    <w:rsid w:val="0095224C"/>
    <w:pPr>
      <w:jc w:val="left"/>
    </w:pPr>
    <w:rPr>
      <w:rFonts w:ascii="Helvetica" w:hAnsi="Helvetica"/>
      <w:sz w:val="15"/>
      <w:szCs w:val="15"/>
    </w:rPr>
  </w:style>
  <w:style w:type="character" w:customStyle="1" w:styleId="Menzionenonrisolta1">
    <w:name w:val="Menzione non risolta1"/>
    <w:basedOn w:val="Carpredefinitoparagrafo"/>
    <w:uiPriority w:val="99"/>
    <w:rsid w:val="00A370B8"/>
    <w:rPr>
      <w:color w:val="605E5C"/>
      <w:shd w:val="clear" w:color="auto" w:fill="E1DFDD"/>
    </w:rPr>
  </w:style>
  <w:style w:type="character" w:styleId="Enfasigrassetto">
    <w:name w:val="Strong"/>
    <w:basedOn w:val="Carpredefinitoparagrafo"/>
    <w:qFormat/>
    <w:rsid w:val="007E5A10"/>
    <w:rPr>
      <w:rFonts w:cs="Times New Roman"/>
      <w:b/>
      <w:bCs/>
    </w:rPr>
  </w:style>
  <w:style w:type="character" w:customStyle="1" w:styleId="Menzionenonrisolta2">
    <w:name w:val="Menzione non risolta2"/>
    <w:basedOn w:val="Carpredefinitoparagrafo"/>
    <w:uiPriority w:val="99"/>
    <w:rsid w:val="009D308C"/>
    <w:rPr>
      <w:color w:val="605E5C"/>
      <w:shd w:val="clear" w:color="auto" w:fill="E1DFDD"/>
    </w:rPr>
  </w:style>
  <w:style w:type="paragraph" w:styleId="Testonormale">
    <w:name w:val="Plain Text"/>
    <w:basedOn w:val="Normale"/>
    <w:link w:val="TestonormaleCarattere"/>
    <w:qFormat/>
    <w:rsid w:val="009626AC"/>
    <w:pPr>
      <w:spacing w:after="160"/>
      <w:jc w:val="left"/>
    </w:pPr>
    <w:rPr>
      <w:rFonts w:ascii="Courier New" w:eastAsia="Times New Roman" w:hAnsi="Courier New"/>
      <w:sz w:val="20"/>
      <w:szCs w:val="20"/>
      <w:lang w:val="zh-CN" w:eastAsia="zh-CN"/>
    </w:rPr>
  </w:style>
  <w:style w:type="character" w:customStyle="1" w:styleId="TestonormaleCarattere">
    <w:name w:val="Testo normale Carattere"/>
    <w:basedOn w:val="Carpredefinitoparagrafo"/>
    <w:link w:val="Testonormale"/>
    <w:qFormat/>
    <w:rsid w:val="009626AC"/>
    <w:rPr>
      <w:rFonts w:ascii="Courier New" w:eastAsia="Times New Roman" w:hAnsi="Courier New" w:cs="Times New Roman"/>
      <w:color w:val="auto"/>
      <w:sz w:val="20"/>
      <w:szCs w:val="20"/>
      <w:lang w:val="zh-CN" w:eastAsia="zh-CN" w:bidi="ar-SA"/>
    </w:rPr>
  </w:style>
  <w:style w:type="paragraph" w:customStyle="1" w:styleId="Rientro">
    <w:name w:val="Rientro"/>
    <w:basedOn w:val="Normale"/>
    <w:qFormat/>
    <w:rsid w:val="009626AC"/>
    <w:pPr>
      <w:spacing w:after="160"/>
      <w:ind w:left="1418" w:hanging="1418"/>
    </w:pPr>
    <w:rPr>
      <w:rFonts w:ascii="Courier PS" w:eastAsia="Times New Roman" w:hAnsi="Courier PS" w:cs="Courier PS"/>
      <w:sz w:val="20"/>
      <w:szCs w:val="20"/>
    </w:rPr>
  </w:style>
  <w:style w:type="character" w:customStyle="1" w:styleId="Menzionenonrisolta3">
    <w:name w:val="Menzione non risolta3"/>
    <w:basedOn w:val="Carpredefinitoparagrafo"/>
    <w:uiPriority w:val="99"/>
    <w:rsid w:val="00A8020D"/>
    <w:rPr>
      <w:color w:val="605E5C"/>
      <w:shd w:val="clear" w:color="auto" w:fill="E1DFDD"/>
    </w:rPr>
  </w:style>
  <w:style w:type="paragraph" w:styleId="NormaleWeb">
    <w:name w:val="Normal (Web)"/>
    <w:basedOn w:val="Normale"/>
    <w:uiPriority w:val="99"/>
    <w:semiHidden/>
    <w:unhideWhenUsed/>
    <w:rsid w:val="005D0996"/>
    <w:pPr>
      <w:spacing w:before="100" w:beforeAutospacing="1" w:after="100" w:afterAutospacing="1"/>
      <w:jc w:val="left"/>
    </w:pPr>
    <w:rPr>
      <w:rFonts w:ascii="Times New Roman" w:eastAsia="Times New Roman" w:hAnsi="Times New Roman"/>
    </w:rPr>
  </w:style>
  <w:style w:type="character" w:styleId="Rimandocommento">
    <w:name w:val="annotation reference"/>
    <w:basedOn w:val="Carpredefinitoparagrafo"/>
    <w:uiPriority w:val="99"/>
    <w:semiHidden/>
    <w:unhideWhenUsed/>
    <w:rsid w:val="00BD07EC"/>
    <w:rPr>
      <w:sz w:val="16"/>
      <w:szCs w:val="16"/>
    </w:rPr>
  </w:style>
  <w:style w:type="paragraph" w:styleId="Testocommento">
    <w:name w:val="annotation text"/>
    <w:basedOn w:val="Normale"/>
    <w:link w:val="TestocommentoCarattere"/>
    <w:uiPriority w:val="99"/>
    <w:semiHidden/>
    <w:unhideWhenUsed/>
    <w:rsid w:val="00BD07EC"/>
    <w:rPr>
      <w:sz w:val="20"/>
      <w:szCs w:val="20"/>
    </w:rPr>
  </w:style>
  <w:style w:type="character" w:customStyle="1" w:styleId="TestocommentoCarattere">
    <w:name w:val="Testo commento Carattere"/>
    <w:basedOn w:val="Carpredefinitoparagrafo"/>
    <w:link w:val="Testocommento"/>
    <w:uiPriority w:val="99"/>
    <w:semiHidden/>
    <w:rsid w:val="00BD07EC"/>
    <w:rPr>
      <w:rFonts w:ascii="Garamond" w:hAnsi="Garamond" w:cs="Times New Roman"/>
      <w:color w:val="auto"/>
      <w:sz w:val="20"/>
      <w:szCs w:val="20"/>
      <w:lang w:eastAsia="it-IT" w:bidi="ar-SA"/>
    </w:rPr>
  </w:style>
  <w:style w:type="paragraph" w:styleId="Soggettocommento">
    <w:name w:val="annotation subject"/>
    <w:basedOn w:val="Testocommento"/>
    <w:next w:val="Testocommento"/>
    <w:link w:val="SoggettocommentoCarattere"/>
    <w:uiPriority w:val="99"/>
    <w:semiHidden/>
    <w:unhideWhenUsed/>
    <w:rsid w:val="00BD07EC"/>
    <w:rPr>
      <w:b/>
      <w:bCs/>
    </w:rPr>
  </w:style>
  <w:style w:type="character" w:customStyle="1" w:styleId="SoggettocommentoCarattere">
    <w:name w:val="Soggetto commento Carattere"/>
    <w:basedOn w:val="TestocommentoCarattere"/>
    <w:link w:val="Soggettocommento"/>
    <w:uiPriority w:val="99"/>
    <w:semiHidden/>
    <w:rsid w:val="00BD07EC"/>
    <w:rPr>
      <w:rFonts w:ascii="Garamond" w:hAnsi="Garamond" w:cs="Times New Roman"/>
      <w:b/>
      <w:bCs/>
      <w:color w:val="auto"/>
      <w:sz w:val="20"/>
      <w:szCs w:val="20"/>
      <w:lang w:eastAsia="it-IT" w:bidi="ar-SA"/>
    </w:rPr>
  </w:style>
  <w:style w:type="paragraph" w:styleId="Testofumetto">
    <w:name w:val="Balloon Text"/>
    <w:basedOn w:val="Normale"/>
    <w:link w:val="TestofumettoCarattere"/>
    <w:uiPriority w:val="99"/>
    <w:semiHidden/>
    <w:unhideWhenUsed/>
    <w:rsid w:val="00BD07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7EC"/>
    <w:rPr>
      <w:rFonts w:ascii="Segoe UI" w:hAnsi="Segoe UI" w:cs="Segoe UI"/>
      <w:color w:val="auto"/>
      <w:sz w:val="18"/>
      <w:szCs w:val="18"/>
      <w:lang w:eastAsia="it-IT" w:bidi="ar-SA"/>
    </w:rPr>
  </w:style>
  <w:style w:type="character" w:styleId="Menzionenonrisolta">
    <w:name w:val="Unresolved Mention"/>
    <w:basedOn w:val="Carpredefinitoparagrafo"/>
    <w:uiPriority w:val="99"/>
    <w:semiHidden/>
    <w:unhideWhenUsed/>
    <w:rsid w:val="00AB31FC"/>
    <w:rPr>
      <w:color w:val="605E5C"/>
      <w:shd w:val="clear" w:color="auto" w:fill="E1DFDD"/>
    </w:rPr>
  </w:style>
  <w:style w:type="character" w:styleId="Collegamentovisitato">
    <w:name w:val="FollowedHyperlink"/>
    <w:basedOn w:val="Carpredefinitoparagrafo"/>
    <w:uiPriority w:val="99"/>
    <w:semiHidden/>
    <w:unhideWhenUsed/>
    <w:rsid w:val="00697901"/>
    <w:rPr>
      <w:color w:val="7A45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734">
      <w:bodyDiv w:val="1"/>
      <w:marLeft w:val="0"/>
      <w:marRight w:val="0"/>
      <w:marTop w:val="0"/>
      <w:marBottom w:val="0"/>
      <w:divBdr>
        <w:top w:val="none" w:sz="0" w:space="0" w:color="auto"/>
        <w:left w:val="none" w:sz="0" w:space="0" w:color="auto"/>
        <w:bottom w:val="none" w:sz="0" w:space="0" w:color="auto"/>
        <w:right w:val="none" w:sz="0" w:space="0" w:color="auto"/>
      </w:divBdr>
    </w:div>
    <w:div w:id="33845831">
      <w:bodyDiv w:val="1"/>
      <w:marLeft w:val="0"/>
      <w:marRight w:val="0"/>
      <w:marTop w:val="0"/>
      <w:marBottom w:val="0"/>
      <w:divBdr>
        <w:top w:val="none" w:sz="0" w:space="0" w:color="auto"/>
        <w:left w:val="none" w:sz="0" w:space="0" w:color="auto"/>
        <w:bottom w:val="none" w:sz="0" w:space="0" w:color="auto"/>
        <w:right w:val="none" w:sz="0" w:space="0" w:color="auto"/>
      </w:divBdr>
    </w:div>
    <w:div w:id="38557978">
      <w:bodyDiv w:val="1"/>
      <w:marLeft w:val="0"/>
      <w:marRight w:val="0"/>
      <w:marTop w:val="0"/>
      <w:marBottom w:val="0"/>
      <w:divBdr>
        <w:top w:val="none" w:sz="0" w:space="0" w:color="auto"/>
        <w:left w:val="none" w:sz="0" w:space="0" w:color="auto"/>
        <w:bottom w:val="none" w:sz="0" w:space="0" w:color="auto"/>
        <w:right w:val="none" w:sz="0" w:space="0" w:color="auto"/>
      </w:divBdr>
    </w:div>
    <w:div w:id="57749378">
      <w:bodyDiv w:val="1"/>
      <w:marLeft w:val="0"/>
      <w:marRight w:val="0"/>
      <w:marTop w:val="0"/>
      <w:marBottom w:val="0"/>
      <w:divBdr>
        <w:top w:val="none" w:sz="0" w:space="0" w:color="auto"/>
        <w:left w:val="none" w:sz="0" w:space="0" w:color="auto"/>
        <w:bottom w:val="none" w:sz="0" w:space="0" w:color="auto"/>
        <w:right w:val="none" w:sz="0" w:space="0" w:color="auto"/>
      </w:divBdr>
    </w:div>
    <w:div w:id="67846109">
      <w:bodyDiv w:val="1"/>
      <w:marLeft w:val="0"/>
      <w:marRight w:val="0"/>
      <w:marTop w:val="0"/>
      <w:marBottom w:val="0"/>
      <w:divBdr>
        <w:top w:val="none" w:sz="0" w:space="0" w:color="auto"/>
        <w:left w:val="none" w:sz="0" w:space="0" w:color="auto"/>
        <w:bottom w:val="none" w:sz="0" w:space="0" w:color="auto"/>
        <w:right w:val="none" w:sz="0" w:space="0" w:color="auto"/>
      </w:divBdr>
    </w:div>
    <w:div w:id="88157619">
      <w:bodyDiv w:val="1"/>
      <w:marLeft w:val="0"/>
      <w:marRight w:val="0"/>
      <w:marTop w:val="0"/>
      <w:marBottom w:val="0"/>
      <w:divBdr>
        <w:top w:val="none" w:sz="0" w:space="0" w:color="auto"/>
        <w:left w:val="none" w:sz="0" w:space="0" w:color="auto"/>
        <w:bottom w:val="none" w:sz="0" w:space="0" w:color="auto"/>
        <w:right w:val="none" w:sz="0" w:space="0" w:color="auto"/>
      </w:divBdr>
    </w:div>
    <w:div w:id="102771395">
      <w:bodyDiv w:val="1"/>
      <w:marLeft w:val="0"/>
      <w:marRight w:val="0"/>
      <w:marTop w:val="0"/>
      <w:marBottom w:val="0"/>
      <w:divBdr>
        <w:top w:val="none" w:sz="0" w:space="0" w:color="auto"/>
        <w:left w:val="none" w:sz="0" w:space="0" w:color="auto"/>
        <w:bottom w:val="none" w:sz="0" w:space="0" w:color="auto"/>
        <w:right w:val="none" w:sz="0" w:space="0" w:color="auto"/>
      </w:divBdr>
    </w:div>
    <w:div w:id="118304557">
      <w:bodyDiv w:val="1"/>
      <w:marLeft w:val="0"/>
      <w:marRight w:val="0"/>
      <w:marTop w:val="0"/>
      <w:marBottom w:val="0"/>
      <w:divBdr>
        <w:top w:val="none" w:sz="0" w:space="0" w:color="auto"/>
        <w:left w:val="none" w:sz="0" w:space="0" w:color="auto"/>
        <w:bottom w:val="none" w:sz="0" w:space="0" w:color="auto"/>
        <w:right w:val="none" w:sz="0" w:space="0" w:color="auto"/>
      </w:divBdr>
    </w:div>
    <w:div w:id="122424936">
      <w:bodyDiv w:val="1"/>
      <w:marLeft w:val="0"/>
      <w:marRight w:val="0"/>
      <w:marTop w:val="0"/>
      <w:marBottom w:val="0"/>
      <w:divBdr>
        <w:top w:val="none" w:sz="0" w:space="0" w:color="auto"/>
        <w:left w:val="none" w:sz="0" w:space="0" w:color="auto"/>
        <w:bottom w:val="none" w:sz="0" w:space="0" w:color="auto"/>
        <w:right w:val="none" w:sz="0" w:space="0" w:color="auto"/>
      </w:divBdr>
    </w:div>
    <w:div w:id="135345269">
      <w:bodyDiv w:val="1"/>
      <w:marLeft w:val="0"/>
      <w:marRight w:val="0"/>
      <w:marTop w:val="0"/>
      <w:marBottom w:val="0"/>
      <w:divBdr>
        <w:top w:val="none" w:sz="0" w:space="0" w:color="auto"/>
        <w:left w:val="none" w:sz="0" w:space="0" w:color="auto"/>
        <w:bottom w:val="none" w:sz="0" w:space="0" w:color="auto"/>
        <w:right w:val="none" w:sz="0" w:space="0" w:color="auto"/>
      </w:divBdr>
    </w:div>
    <w:div w:id="195850538">
      <w:bodyDiv w:val="1"/>
      <w:marLeft w:val="0"/>
      <w:marRight w:val="0"/>
      <w:marTop w:val="0"/>
      <w:marBottom w:val="0"/>
      <w:divBdr>
        <w:top w:val="none" w:sz="0" w:space="0" w:color="auto"/>
        <w:left w:val="none" w:sz="0" w:space="0" w:color="auto"/>
        <w:bottom w:val="none" w:sz="0" w:space="0" w:color="auto"/>
        <w:right w:val="none" w:sz="0" w:space="0" w:color="auto"/>
      </w:divBdr>
    </w:div>
    <w:div w:id="273051438">
      <w:bodyDiv w:val="1"/>
      <w:marLeft w:val="0"/>
      <w:marRight w:val="0"/>
      <w:marTop w:val="0"/>
      <w:marBottom w:val="0"/>
      <w:divBdr>
        <w:top w:val="none" w:sz="0" w:space="0" w:color="auto"/>
        <w:left w:val="none" w:sz="0" w:space="0" w:color="auto"/>
        <w:bottom w:val="none" w:sz="0" w:space="0" w:color="auto"/>
        <w:right w:val="none" w:sz="0" w:space="0" w:color="auto"/>
      </w:divBdr>
    </w:div>
    <w:div w:id="279146129">
      <w:bodyDiv w:val="1"/>
      <w:marLeft w:val="0"/>
      <w:marRight w:val="0"/>
      <w:marTop w:val="0"/>
      <w:marBottom w:val="0"/>
      <w:divBdr>
        <w:top w:val="none" w:sz="0" w:space="0" w:color="auto"/>
        <w:left w:val="none" w:sz="0" w:space="0" w:color="auto"/>
        <w:bottom w:val="none" w:sz="0" w:space="0" w:color="auto"/>
        <w:right w:val="none" w:sz="0" w:space="0" w:color="auto"/>
      </w:divBdr>
    </w:div>
    <w:div w:id="279457544">
      <w:bodyDiv w:val="1"/>
      <w:marLeft w:val="0"/>
      <w:marRight w:val="0"/>
      <w:marTop w:val="0"/>
      <w:marBottom w:val="0"/>
      <w:divBdr>
        <w:top w:val="none" w:sz="0" w:space="0" w:color="auto"/>
        <w:left w:val="none" w:sz="0" w:space="0" w:color="auto"/>
        <w:bottom w:val="none" w:sz="0" w:space="0" w:color="auto"/>
        <w:right w:val="none" w:sz="0" w:space="0" w:color="auto"/>
      </w:divBdr>
    </w:div>
    <w:div w:id="290018814">
      <w:bodyDiv w:val="1"/>
      <w:marLeft w:val="0"/>
      <w:marRight w:val="0"/>
      <w:marTop w:val="0"/>
      <w:marBottom w:val="0"/>
      <w:divBdr>
        <w:top w:val="none" w:sz="0" w:space="0" w:color="auto"/>
        <w:left w:val="none" w:sz="0" w:space="0" w:color="auto"/>
        <w:bottom w:val="none" w:sz="0" w:space="0" w:color="auto"/>
        <w:right w:val="none" w:sz="0" w:space="0" w:color="auto"/>
      </w:divBdr>
    </w:div>
    <w:div w:id="290208004">
      <w:bodyDiv w:val="1"/>
      <w:marLeft w:val="0"/>
      <w:marRight w:val="0"/>
      <w:marTop w:val="0"/>
      <w:marBottom w:val="0"/>
      <w:divBdr>
        <w:top w:val="none" w:sz="0" w:space="0" w:color="auto"/>
        <w:left w:val="none" w:sz="0" w:space="0" w:color="auto"/>
        <w:bottom w:val="none" w:sz="0" w:space="0" w:color="auto"/>
        <w:right w:val="none" w:sz="0" w:space="0" w:color="auto"/>
      </w:divBdr>
    </w:div>
    <w:div w:id="291593851">
      <w:bodyDiv w:val="1"/>
      <w:marLeft w:val="0"/>
      <w:marRight w:val="0"/>
      <w:marTop w:val="0"/>
      <w:marBottom w:val="0"/>
      <w:divBdr>
        <w:top w:val="none" w:sz="0" w:space="0" w:color="auto"/>
        <w:left w:val="none" w:sz="0" w:space="0" w:color="auto"/>
        <w:bottom w:val="none" w:sz="0" w:space="0" w:color="auto"/>
        <w:right w:val="none" w:sz="0" w:space="0" w:color="auto"/>
      </w:divBdr>
    </w:div>
    <w:div w:id="310408831">
      <w:bodyDiv w:val="1"/>
      <w:marLeft w:val="0"/>
      <w:marRight w:val="0"/>
      <w:marTop w:val="0"/>
      <w:marBottom w:val="0"/>
      <w:divBdr>
        <w:top w:val="none" w:sz="0" w:space="0" w:color="auto"/>
        <w:left w:val="none" w:sz="0" w:space="0" w:color="auto"/>
        <w:bottom w:val="none" w:sz="0" w:space="0" w:color="auto"/>
        <w:right w:val="none" w:sz="0" w:space="0" w:color="auto"/>
      </w:divBdr>
    </w:div>
    <w:div w:id="324742448">
      <w:bodyDiv w:val="1"/>
      <w:marLeft w:val="0"/>
      <w:marRight w:val="0"/>
      <w:marTop w:val="0"/>
      <w:marBottom w:val="0"/>
      <w:divBdr>
        <w:top w:val="none" w:sz="0" w:space="0" w:color="auto"/>
        <w:left w:val="none" w:sz="0" w:space="0" w:color="auto"/>
        <w:bottom w:val="none" w:sz="0" w:space="0" w:color="auto"/>
        <w:right w:val="none" w:sz="0" w:space="0" w:color="auto"/>
      </w:divBdr>
    </w:div>
    <w:div w:id="342586707">
      <w:bodyDiv w:val="1"/>
      <w:marLeft w:val="0"/>
      <w:marRight w:val="0"/>
      <w:marTop w:val="0"/>
      <w:marBottom w:val="0"/>
      <w:divBdr>
        <w:top w:val="none" w:sz="0" w:space="0" w:color="auto"/>
        <w:left w:val="none" w:sz="0" w:space="0" w:color="auto"/>
        <w:bottom w:val="none" w:sz="0" w:space="0" w:color="auto"/>
        <w:right w:val="none" w:sz="0" w:space="0" w:color="auto"/>
      </w:divBdr>
    </w:div>
    <w:div w:id="342900847">
      <w:bodyDiv w:val="1"/>
      <w:marLeft w:val="0"/>
      <w:marRight w:val="0"/>
      <w:marTop w:val="0"/>
      <w:marBottom w:val="0"/>
      <w:divBdr>
        <w:top w:val="none" w:sz="0" w:space="0" w:color="auto"/>
        <w:left w:val="none" w:sz="0" w:space="0" w:color="auto"/>
        <w:bottom w:val="none" w:sz="0" w:space="0" w:color="auto"/>
        <w:right w:val="none" w:sz="0" w:space="0" w:color="auto"/>
      </w:divBdr>
    </w:div>
    <w:div w:id="362633640">
      <w:bodyDiv w:val="1"/>
      <w:marLeft w:val="0"/>
      <w:marRight w:val="0"/>
      <w:marTop w:val="0"/>
      <w:marBottom w:val="0"/>
      <w:divBdr>
        <w:top w:val="none" w:sz="0" w:space="0" w:color="auto"/>
        <w:left w:val="none" w:sz="0" w:space="0" w:color="auto"/>
        <w:bottom w:val="none" w:sz="0" w:space="0" w:color="auto"/>
        <w:right w:val="none" w:sz="0" w:space="0" w:color="auto"/>
      </w:divBdr>
    </w:div>
    <w:div w:id="365371432">
      <w:bodyDiv w:val="1"/>
      <w:marLeft w:val="0"/>
      <w:marRight w:val="0"/>
      <w:marTop w:val="0"/>
      <w:marBottom w:val="0"/>
      <w:divBdr>
        <w:top w:val="none" w:sz="0" w:space="0" w:color="auto"/>
        <w:left w:val="none" w:sz="0" w:space="0" w:color="auto"/>
        <w:bottom w:val="none" w:sz="0" w:space="0" w:color="auto"/>
        <w:right w:val="none" w:sz="0" w:space="0" w:color="auto"/>
      </w:divBdr>
    </w:div>
    <w:div w:id="365639985">
      <w:bodyDiv w:val="1"/>
      <w:marLeft w:val="0"/>
      <w:marRight w:val="0"/>
      <w:marTop w:val="0"/>
      <w:marBottom w:val="0"/>
      <w:divBdr>
        <w:top w:val="none" w:sz="0" w:space="0" w:color="auto"/>
        <w:left w:val="none" w:sz="0" w:space="0" w:color="auto"/>
        <w:bottom w:val="none" w:sz="0" w:space="0" w:color="auto"/>
        <w:right w:val="none" w:sz="0" w:space="0" w:color="auto"/>
      </w:divBdr>
    </w:div>
    <w:div w:id="370037984">
      <w:bodyDiv w:val="1"/>
      <w:marLeft w:val="0"/>
      <w:marRight w:val="0"/>
      <w:marTop w:val="0"/>
      <w:marBottom w:val="0"/>
      <w:divBdr>
        <w:top w:val="none" w:sz="0" w:space="0" w:color="auto"/>
        <w:left w:val="none" w:sz="0" w:space="0" w:color="auto"/>
        <w:bottom w:val="none" w:sz="0" w:space="0" w:color="auto"/>
        <w:right w:val="none" w:sz="0" w:space="0" w:color="auto"/>
      </w:divBdr>
    </w:div>
    <w:div w:id="372654175">
      <w:bodyDiv w:val="1"/>
      <w:marLeft w:val="0"/>
      <w:marRight w:val="0"/>
      <w:marTop w:val="0"/>
      <w:marBottom w:val="0"/>
      <w:divBdr>
        <w:top w:val="none" w:sz="0" w:space="0" w:color="auto"/>
        <w:left w:val="none" w:sz="0" w:space="0" w:color="auto"/>
        <w:bottom w:val="none" w:sz="0" w:space="0" w:color="auto"/>
        <w:right w:val="none" w:sz="0" w:space="0" w:color="auto"/>
      </w:divBdr>
    </w:div>
    <w:div w:id="373694149">
      <w:bodyDiv w:val="1"/>
      <w:marLeft w:val="0"/>
      <w:marRight w:val="0"/>
      <w:marTop w:val="0"/>
      <w:marBottom w:val="0"/>
      <w:divBdr>
        <w:top w:val="none" w:sz="0" w:space="0" w:color="auto"/>
        <w:left w:val="none" w:sz="0" w:space="0" w:color="auto"/>
        <w:bottom w:val="none" w:sz="0" w:space="0" w:color="auto"/>
        <w:right w:val="none" w:sz="0" w:space="0" w:color="auto"/>
      </w:divBdr>
    </w:div>
    <w:div w:id="392394646">
      <w:bodyDiv w:val="1"/>
      <w:marLeft w:val="0"/>
      <w:marRight w:val="0"/>
      <w:marTop w:val="0"/>
      <w:marBottom w:val="0"/>
      <w:divBdr>
        <w:top w:val="none" w:sz="0" w:space="0" w:color="auto"/>
        <w:left w:val="none" w:sz="0" w:space="0" w:color="auto"/>
        <w:bottom w:val="none" w:sz="0" w:space="0" w:color="auto"/>
        <w:right w:val="none" w:sz="0" w:space="0" w:color="auto"/>
      </w:divBdr>
    </w:div>
    <w:div w:id="399643571">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36174026">
      <w:bodyDiv w:val="1"/>
      <w:marLeft w:val="0"/>
      <w:marRight w:val="0"/>
      <w:marTop w:val="0"/>
      <w:marBottom w:val="0"/>
      <w:divBdr>
        <w:top w:val="none" w:sz="0" w:space="0" w:color="auto"/>
        <w:left w:val="none" w:sz="0" w:space="0" w:color="auto"/>
        <w:bottom w:val="none" w:sz="0" w:space="0" w:color="auto"/>
        <w:right w:val="none" w:sz="0" w:space="0" w:color="auto"/>
      </w:divBdr>
    </w:div>
    <w:div w:id="442307096">
      <w:bodyDiv w:val="1"/>
      <w:marLeft w:val="0"/>
      <w:marRight w:val="0"/>
      <w:marTop w:val="0"/>
      <w:marBottom w:val="0"/>
      <w:divBdr>
        <w:top w:val="none" w:sz="0" w:space="0" w:color="auto"/>
        <w:left w:val="none" w:sz="0" w:space="0" w:color="auto"/>
        <w:bottom w:val="none" w:sz="0" w:space="0" w:color="auto"/>
        <w:right w:val="none" w:sz="0" w:space="0" w:color="auto"/>
      </w:divBdr>
    </w:div>
    <w:div w:id="468674410">
      <w:bodyDiv w:val="1"/>
      <w:marLeft w:val="0"/>
      <w:marRight w:val="0"/>
      <w:marTop w:val="0"/>
      <w:marBottom w:val="0"/>
      <w:divBdr>
        <w:top w:val="none" w:sz="0" w:space="0" w:color="auto"/>
        <w:left w:val="none" w:sz="0" w:space="0" w:color="auto"/>
        <w:bottom w:val="none" w:sz="0" w:space="0" w:color="auto"/>
        <w:right w:val="none" w:sz="0" w:space="0" w:color="auto"/>
      </w:divBdr>
    </w:div>
    <w:div w:id="471022788">
      <w:bodyDiv w:val="1"/>
      <w:marLeft w:val="0"/>
      <w:marRight w:val="0"/>
      <w:marTop w:val="0"/>
      <w:marBottom w:val="0"/>
      <w:divBdr>
        <w:top w:val="none" w:sz="0" w:space="0" w:color="auto"/>
        <w:left w:val="none" w:sz="0" w:space="0" w:color="auto"/>
        <w:bottom w:val="none" w:sz="0" w:space="0" w:color="auto"/>
        <w:right w:val="none" w:sz="0" w:space="0" w:color="auto"/>
      </w:divBdr>
    </w:div>
    <w:div w:id="484855683">
      <w:bodyDiv w:val="1"/>
      <w:marLeft w:val="0"/>
      <w:marRight w:val="0"/>
      <w:marTop w:val="0"/>
      <w:marBottom w:val="0"/>
      <w:divBdr>
        <w:top w:val="none" w:sz="0" w:space="0" w:color="auto"/>
        <w:left w:val="none" w:sz="0" w:space="0" w:color="auto"/>
        <w:bottom w:val="none" w:sz="0" w:space="0" w:color="auto"/>
        <w:right w:val="none" w:sz="0" w:space="0" w:color="auto"/>
      </w:divBdr>
    </w:div>
    <w:div w:id="499346826">
      <w:bodyDiv w:val="1"/>
      <w:marLeft w:val="0"/>
      <w:marRight w:val="0"/>
      <w:marTop w:val="0"/>
      <w:marBottom w:val="0"/>
      <w:divBdr>
        <w:top w:val="none" w:sz="0" w:space="0" w:color="auto"/>
        <w:left w:val="none" w:sz="0" w:space="0" w:color="auto"/>
        <w:bottom w:val="none" w:sz="0" w:space="0" w:color="auto"/>
        <w:right w:val="none" w:sz="0" w:space="0" w:color="auto"/>
      </w:divBdr>
    </w:div>
    <w:div w:id="513156558">
      <w:bodyDiv w:val="1"/>
      <w:marLeft w:val="0"/>
      <w:marRight w:val="0"/>
      <w:marTop w:val="0"/>
      <w:marBottom w:val="0"/>
      <w:divBdr>
        <w:top w:val="none" w:sz="0" w:space="0" w:color="auto"/>
        <w:left w:val="none" w:sz="0" w:space="0" w:color="auto"/>
        <w:bottom w:val="none" w:sz="0" w:space="0" w:color="auto"/>
        <w:right w:val="none" w:sz="0" w:space="0" w:color="auto"/>
      </w:divBdr>
    </w:div>
    <w:div w:id="547229583">
      <w:bodyDiv w:val="1"/>
      <w:marLeft w:val="0"/>
      <w:marRight w:val="0"/>
      <w:marTop w:val="0"/>
      <w:marBottom w:val="0"/>
      <w:divBdr>
        <w:top w:val="none" w:sz="0" w:space="0" w:color="auto"/>
        <w:left w:val="none" w:sz="0" w:space="0" w:color="auto"/>
        <w:bottom w:val="none" w:sz="0" w:space="0" w:color="auto"/>
        <w:right w:val="none" w:sz="0" w:space="0" w:color="auto"/>
      </w:divBdr>
    </w:div>
    <w:div w:id="574586386">
      <w:bodyDiv w:val="1"/>
      <w:marLeft w:val="0"/>
      <w:marRight w:val="0"/>
      <w:marTop w:val="0"/>
      <w:marBottom w:val="0"/>
      <w:divBdr>
        <w:top w:val="none" w:sz="0" w:space="0" w:color="auto"/>
        <w:left w:val="none" w:sz="0" w:space="0" w:color="auto"/>
        <w:bottom w:val="none" w:sz="0" w:space="0" w:color="auto"/>
        <w:right w:val="none" w:sz="0" w:space="0" w:color="auto"/>
      </w:divBdr>
    </w:div>
    <w:div w:id="584455265">
      <w:bodyDiv w:val="1"/>
      <w:marLeft w:val="0"/>
      <w:marRight w:val="0"/>
      <w:marTop w:val="0"/>
      <w:marBottom w:val="0"/>
      <w:divBdr>
        <w:top w:val="none" w:sz="0" w:space="0" w:color="auto"/>
        <w:left w:val="none" w:sz="0" w:space="0" w:color="auto"/>
        <w:bottom w:val="none" w:sz="0" w:space="0" w:color="auto"/>
        <w:right w:val="none" w:sz="0" w:space="0" w:color="auto"/>
      </w:divBdr>
    </w:div>
    <w:div w:id="621837564">
      <w:bodyDiv w:val="1"/>
      <w:marLeft w:val="0"/>
      <w:marRight w:val="0"/>
      <w:marTop w:val="0"/>
      <w:marBottom w:val="0"/>
      <w:divBdr>
        <w:top w:val="none" w:sz="0" w:space="0" w:color="auto"/>
        <w:left w:val="none" w:sz="0" w:space="0" w:color="auto"/>
        <w:bottom w:val="none" w:sz="0" w:space="0" w:color="auto"/>
        <w:right w:val="none" w:sz="0" w:space="0" w:color="auto"/>
      </w:divBdr>
    </w:div>
    <w:div w:id="625353887">
      <w:bodyDiv w:val="1"/>
      <w:marLeft w:val="0"/>
      <w:marRight w:val="0"/>
      <w:marTop w:val="0"/>
      <w:marBottom w:val="0"/>
      <w:divBdr>
        <w:top w:val="none" w:sz="0" w:space="0" w:color="auto"/>
        <w:left w:val="none" w:sz="0" w:space="0" w:color="auto"/>
        <w:bottom w:val="none" w:sz="0" w:space="0" w:color="auto"/>
        <w:right w:val="none" w:sz="0" w:space="0" w:color="auto"/>
      </w:divBdr>
    </w:div>
    <w:div w:id="636956671">
      <w:bodyDiv w:val="1"/>
      <w:marLeft w:val="0"/>
      <w:marRight w:val="0"/>
      <w:marTop w:val="0"/>
      <w:marBottom w:val="0"/>
      <w:divBdr>
        <w:top w:val="none" w:sz="0" w:space="0" w:color="auto"/>
        <w:left w:val="none" w:sz="0" w:space="0" w:color="auto"/>
        <w:bottom w:val="none" w:sz="0" w:space="0" w:color="auto"/>
        <w:right w:val="none" w:sz="0" w:space="0" w:color="auto"/>
      </w:divBdr>
    </w:div>
    <w:div w:id="676733170">
      <w:bodyDiv w:val="1"/>
      <w:marLeft w:val="0"/>
      <w:marRight w:val="0"/>
      <w:marTop w:val="0"/>
      <w:marBottom w:val="0"/>
      <w:divBdr>
        <w:top w:val="none" w:sz="0" w:space="0" w:color="auto"/>
        <w:left w:val="none" w:sz="0" w:space="0" w:color="auto"/>
        <w:bottom w:val="none" w:sz="0" w:space="0" w:color="auto"/>
        <w:right w:val="none" w:sz="0" w:space="0" w:color="auto"/>
      </w:divBdr>
    </w:div>
    <w:div w:id="710157629">
      <w:bodyDiv w:val="1"/>
      <w:marLeft w:val="0"/>
      <w:marRight w:val="0"/>
      <w:marTop w:val="0"/>
      <w:marBottom w:val="0"/>
      <w:divBdr>
        <w:top w:val="none" w:sz="0" w:space="0" w:color="auto"/>
        <w:left w:val="none" w:sz="0" w:space="0" w:color="auto"/>
        <w:bottom w:val="none" w:sz="0" w:space="0" w:color="auto"/>
        <w:right w:val="none" w:sz="0" w:space="0" w:color="auto"/>
      </w:divBdr>
    </w:div>
    <w:div w:id="736785710">
      <w:bodyDiv w:val="1"/>
      <w:marLeft w:val="0"/>
      <w:marRight w:val="0"/>
      <w:marTop w:val="0"/>
      <w:marBottom w:val="0"/>
      <w:divBdr>
        <w:top w:val="none" w:sz="0" w:space="0" w:color="auto"/>
        <w:left w:val="none" w:sz="0" w:space="0" w:color="auto"/>
        <w:bottom w:val="none" w:sz="0" w:space="0" w:color="auto"/>
        <w:right w:val="none" w:sz="0" w:space="0" w:color="auto"/>
      </w:divBdr>
    </w:div>
    <w:div w:id="741488572">
      <w:bodyDiv w:val="1"/>
      <w:marLeft w:val="0"/>
      <w:marRight w:val="0"/>
      <w:marTop w:val="0"/>
      <w:marBottom w:val="0"/>
      <w:divBdr>
        <w:top w:val="none" w:sz="0" w:space="0" w:color="auto"/>
        <w:left w:val="none" w:sz="0" w:space="0" w:color="auto"/>
        <w:bottom w:val="none" w:sz="0" w:space="0" w:color="auto"/>
        <w:right w:val="none" w:sz="0" w:space="0" w:color="auto"/>
      </w:divBdr>
    </w:div>
    <w:div w:id="763840794">
      <w:bodyDiv w:val="1"/>
      <w:marLeft w:val="0"/>
      <w:marRight w:val="0"/>
      <w:marTop w:val="0"/>
      <w:marBottom w:val="0"/>
      <w:divBdr>
        <w:top w:val="none" w:sz="0" w:space="0" w:color="auto"/>
        <w:left w:val="none" w:sz="0" w:space="0" w:color="auto"/>
        <w:bottom w:val="none" w:sz="0" w:space="0" w:color="auto"/>
        <w:right w:val="none" w:sz="0" w:space="0" w:color="auto"/>
      </w:divBdr>
    </w:div>
    <w:div w:id="819200156">
      <w:bodyDiv w:val="1"/>
      <w:marLeft w:val="0"/>
      <w:marRight w:val="0"/>
      <w:marTop w:val="0"/>
      <w:marBottom w:val="0"/>
      <w:divBdr>
        <w:top w:val="none" w:sz="0" w:space="0" w:color="auto"/>
        <w:left w:val="none" w:sz="0" w:space="0" w:color="auto"/>
        <w:bottom w:val="none" w:sz="0" w:space="0" w:color="auto"/>
        <w:right w:val="none" w:sz="0" w:space="0" w:color="auto"/>
      </w:divBdr>
    </w:div>
    <w:div w:id="819691153">
      <w:bodyDiv w:val="1"/>
      <w:marLeft w:val="0"/>
      <w:marRight w:val="0"/>
      <w:marTop w:val="0"/>
      <w:marBottom w:val="0"/>
      <w:divBdr>
        <w:top w:val="none" w:sz="0" w:space="0" w:color="auto"/>
        <w:left w:val="none" w:sz="0" w:space="0" w:color="auto"/>
        <w:bottom w:val="none" w:sz="0" w:space="0" w:color="auto"/>
        <w:right w:val="none" w:sz="0" w:space="0" w:color="auto"/>
      </w:divBdr>
    </w:div>
    <w:div w:id="840510246">
      <w:bodyDiv w:val="1"/>
      <w:marLeft w:val="0"/>
      <w:marRight w:val="0"/>
      <w:marTop w:val="0"/>
      <w:marBottom w:val="0"/>
      <w:divBdr>
        <w:top w:val="none" w:sz="0" w:space="0" w:color="auto"/>
        <w:left w:val="none" w:sz="0" w:space="0" w:color="auto"/>
        <w:bottom w:val="none" w:sz="0" w:space="0" w:color="auto"/>
        <w:right w:val="none" w:sz="0" w:space="0" w:color="auto"/>
      </w:divBdr>
    </w:div>
    <w:div w:id="849101485">
      <w:bodyDiv w:val="1"/>
      <w:marLeft w:val="0"/>
      <w:marRight w:val="0"/>
      <w:marTop w:val="0"/>
      <w:marBottom w:val="0"/>
      <w:divBdr>
        <w:top w:val="none" w:sz="0" w:space="0" w:color="auto"/>
        <w:left w:val="none" w:sz="0" w:space="0" w:color="auto"/>
        <w:bottom w:val="none" w:sz="0" w:space="0" w:color="auto"/>
        <w:right w:val="none" w:sz="0" w:space="0" w:color="auto"/>
      </w:divBdr>
    </w:div>
    <w:div w:id="870412324">
      <w:bodyDiv w:val="1"/>
      <w:marLeft w:val="0"/>
      <w:marRight w:val="0"/>
      <w:marTop w:val="0"/>
      <w:marBottom w:val="0"/>
      <w:divBdr>
        <w:top w:val="none" w:sz="0" w:space="0" w:color="auto"/>
        <w:left w:val="none" w:sz="0" w:space="0" w:color="auto"/>
        <w:bottom w:val="none" w:sz="0" w:space="0" w:color="auto"/>
        <w:right w:val="none" w:sz="0" w:space="0" w:color="auto"/>
      </w:divBdr>
    </w:div>
    <w:div w:id="880093470">
      <w:bodyDiv w:val="1"/>
      <w:marLeft w:val="0"/>
      <w:marRight w:val="0"/>
      <w:marTop w:val="0"/>
      <w:marBottom w:val="0"/>
      <w:divBdr>
        <w:top w:val="none" w:sz="0" w:space="0" w:color="auto"/>
        <w:left w:val="none" w:sz="0" w:space="0" w:color="auto"/>
        <w:bottom w:val="none" w:sz="0" w:space="0" w:color="auto"/>
        <w:right w:val="none" w:sz="0" w:space="0" w:color="auto"/>
      </w:divBdr>
    </w:div>
    <w:div w:id="884637178">
      <w:bodyDiv w:val="1"/>
      <w:marLeft w:val="0"/>
      <w:marRight w:val="0"/>
      <w:marTop w:val="0"/>
      <w:marBottom w:val="0"/>
      <w:divBdr>
        <w:top w:val="none" w:sz="0" w:space="0" w:color="auto"/>
        <w:left w:val="none" w:sz="0" w:space="0" w:color="auto"/>
        <w:bottom w:val="none" w:sz="0" w:space="0" w:color="auto"/>
        <w:right w:val="none" w:sz="0" w:space="0" w:color="auto"/>
      </w:divBdr>
    </w:div>
    <w:div w:id="908541113">
      <w:bodyDiv w:val="1"/>
      <w:marLeft w:val="0"/>
      <w:marRight w:val="0"/>
      <w:marTop w:val="0"/>
      <w:marBottom w:val="0"/>
      <w:divBdr>
        <w:top w:val="none" w:sz="0" w:space="0" w:color="auto"/>
        <w:left w:val="none" w:sz="0" w:space="0" w:color="auto"/>
        <w:bottom w:val="none" w:sz="0" w:space="0" w:color="auto"/>
        <w:right w:val="none" w:sz="0" w:space="0" w:color="auto"/>
      </w:divBdr>
      <w:divsChild>
        <w:div w:id="1619295582">
          <w:marLeft w:val="0"/>
          <w:marRight w:val="0"/>
          <w:marTop w:val="0"/>
          <w:marBottom w:val="0"/>
          <w:divBdr>
            <w:top w:val="none" w:sz="0" w:space="0" w:color="auto"/>
            <w:left w:val="none" w:sz="0" w:space="0" w:color="auto"/>
            <w:bottom w:val="none" w:sz="0" w:space="0" w:color="auto"/>
            <w:right w:val="none" w:sz="0" w:space="0" w:color="auto"/>
          </w:divBdr>
          <w:divsChild>
            <w:div w:id="928463849">
              <w:marLeft w:val="0"/>
              <w:marRight w:val="0"/>
              <w:marTop w:val="0"/>
              <w:marBottom w:val="0"/>
              <w:divBdr>
                <w:top w:val="none" w:sz="0" w:space="0" w:color="auto"/>
                <w:left w:val="none" w:sz="0" w:space="0" w:color="auto"/>
                <w:bottom w:val="none" w:sz="0" w:space="0" w:color="auto"/>
                <w:right w:val="none" w:sz="0" w:space="0" w:color="auto"/>
              </w:divBdr>
              <w:divsChild>
                <w:div w:id="19992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24582">
          <w:marLeft w:val="0"/>
          <w:marRight w:val="0"/>
          <w:marTop w:val="0"/>
          <w:marBottom w:val="0"/>
          <w:divBdr>
            <w:top w:val="none" w:sz="0" w:space="0" w:color="auto"/>
            <w:left w:val="none" w:sz="0" w:space="0" w:color="auto"/>
            <w:bottom w:val="none" w:sz="0" w:space="0" w:color="auto"/>
            <w:right w:val="none" w:sz="0" w:space="0" w:color="auto"/>
          </w:divBdr>
          <w:divsChild>
            <w:div w:id="645889703">
              <w:marLeft w:val="0"/>
              <w:marRight w:val="0"/>
              <w:marTop w:val="0"/>
              <w:marBottom w:val="0"/>
              <w:divBdr>
                <w:top w:val="none" w:sz="0" w:space="0" w:color="auto"/>
                <w:left w:val="none" w:sz="0" w:space="0" w:color="auto"/>
                <w:bottom w:val="none" w:sz="0" w:space="0" w:color="auto"/>
                <w:right w:val="none" w:sz="0" w:space="0" w:color="auto"/>
              </w:divBdr>
              <w:divsChild>
                <w:div w:id="258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3722">
      <w:bodyDiv w:val="1"/>
      <w:marLeft w:val="0"/>
      <w:marRight w:val="0"/>
      <w:marTop w:val="0"/>
      <w:marBottom w:val="0"/>
      <w:divBdr>
        <w:top w:val="none" w:sz="0" w:space="0" w:color="auto"/>
        <w:left w:val="none" w:sz="0" w:space="0" w:color="auto"/>
        <w:bottom w:val="none" w:sz="0" w:space="0" w:color="auto"/>
        <w:right w:val="none" w:sz="0" w:space="0" w:color="auto"/>
      </w:divBdr>
    </w:div>
    <w:div w:id="1020621256">
      <w:bodyDiv w:val="1"/>
      <w:marLeft w:val="0"/>
      <w:marRight w:val="0"/>
      <w:marTop w:val="0"/>
      <w:marBottom w:val="0"/>
      <w:divBdr>
        <w:top w:val="none" w:sz="0" w:space="0" w:color="auto"/>
        <w:left w:val="none" w:sz="0" w:space="0" w:color="auto"/>
        <w:bottom w:val="none" w:sz="0" w:space="0" w:color="auto"/>
        <w:right w:val="none" w:sz="0" w:space="0" w:color="auto"/>
      </w:divBdr>
    </w:div>
    <w:div w:id="1043869114">
      <w:bodyDiv w:val="1"/>
      <w:marLeft w:val="0"/>
      <w:marRight w:val="0"/>
      <w:marTop w:val="0"/>
      <w:marBottom w:val="0"/>
      <w:divBdr>
        <w:top w:val="none" w:sz="0" w:space="0" w:color="auto"/>
        <w:left w:val="none" w:sz="0" w:space="0" w:color="auto"/>
        <w:bottom w:val="none" w:sz="0" w:space="0" w:color="auto"/>
        <w:right w:val="none" w:sz="0" w:space="0" w:color="auto"/>
      </w:divBdr>
    </w:div>
    <w:div w:id="1044600455">
      <w:bodyDiv w:val="1"/>
      <w:marLeft w:val="0"/>
      <w:marRight w:val="0"/>
      <w:marTop w:val="0"/>
      <w:marBottom w:val="0"/>
      <w:divBdr>
        <w:top w:val="none" w:sz="0" w:space="0" w:color="auto"/>
        <w:left w:val="none" w:sz="0" w:space="0" w:color="auto"/>
        <w:bottom w:val="none" w:sz="0" w:space="0" w:color="auto"/>
        <w:right w:val="none" w:sz="0" w:space="0" w:color="auto"/>
      </w:divBdr>
    </w:div>
    <w:div w:id="1059131579">
      <w:bodyDiv w:val="1"/>
      <w:marLeft w:val="0"/>
      <w:marRight w:val="0"/>
      <w:marTop w:val="0"/>
      <w:marBottom w:val="0"/>
      <w:divBdr>
        <w:top w:val="none" w:sz="0" w:space="0" w:color="auto"/>
        <w:left w:val="none" w:sz="0" w:space="0" w:color="auto"/>
        <w:bottom w:val="none" w:sz="0" w:space="0" w:color="auto"/>
        <w:right w:val="none" w:sz="0" w:space="0" w:color="auto"/>
      </w:divBdr>
    </w:div>
    <w:div w:id="1059325213">
      <w:bodyDiv w:val="1"/>
      <w:marLeft w:val="0"/>
      <w:marRight w:val="0"/>
      <w:marTop w:val="0"/>
      <w:marBottom w:val="0"/>
      <w:divBdr>
        <w:top w:val="none" w:sz="0" w:space="0" w:color="auto"/>
        <w:left w:val="none" w:sz="0" w:space="0" w:color="auto"/>
        <w:bottom w:val="none" w:sz="0" w:space="0" w:color="auto"/>
        <w:right w:val="none" w:sz="0" w:space="0" w:color="auto"/>
      </w:divBdr>
    </w:div>
    <w:div w:id="1069156307">
      <w:bodyDiv w:val="1"/>
      <w:marLeft w:val="0"/>
      <w:marRight w:val="0"/>
      <w:marTop w:val="0"/>
      <w:marBottom w:val="0"/>
      <w:divBdr>
        <w:top w:val="none" w:sz="0" w:space="0" w:color="auto"/>
        <w:left w:val="none" w:sz="0" w:space="0" w:color="auto"/>
        <w:bottom w:val="none" w:sz="0" w:space="0" w:color="auto"/>
        <w:right w:val="none" w:sz="0" w:space="0" w:color="auto"/>
      </w:divBdr>
    </w:div>
    <w:div w:id="1073702592">
      <w:bodyDiv w:val="1"/>
      <w:marLeft w:val="0"/>
      <w:marRight w:val="0"/>
      <w:marTop w:val="0"/>
      <w:marBottom w:val="0"/>
      <w:divBdr>
        <w:top w:val="none" w:sz="0" w:space="0" w:color="auto"/>
        <w:left w:val="none" w:sz="0" w:space="0" w:color="auto"/>
        <w:bottom w:val="none" w:sz="0" w:space="0" w:color="auto"/>
        <w:right w:val="none" w:sz="0" w:space="0" w:color="auto"/>
      </w:divBdr>
    </w:div>
    <w:div w:id="1079324346">
      <w:bodyDiv w:val="1"/>
      <w:marLeft w:val="0"/>
      <w:marRight w:val="0"/>
      <w:marTop w:val="0"/>
      <w:marBottom w:val="0"/>
      <w:divBdr>
        <w:top w:val="none" w:sz="0" w:space="0" w:color="auto"/>
        <w:left w:val="none" w:sz="0" w:space="0" w:color="auto"/>
        <w:bottom w:val="none" w:sz="0" w:space="0" w:color="auto"/>
        <w:right w:val="none" w:sz="0" w:space="0" w:color="auto"/>
      </w:divBdr>
    </w:div>
    <w:div w:id="1097138862">
      <w:bodyDiv w:val="1"/>
      <w:marLeft w:val="0"/>
      <w:marRight w:val="0"/>
      <w:marTop w:val="0"/>
      <w:marBottom w:val="0"/>
      <w:divBdr>
        <w:top w:val="none" w:sz="0" w:space="0" w:color="auto"/>
        <w:left w:val="none" w:sz="0" w:space="0" w:color="auto"/>
        <w:bottom w:val="none" w:sz="0" w:space="0" w:color="auto"/>
        <w:right w:val="none" w:sz="0" w:space="0" w:color="auto"/>
      </w:divBdr>
    </w:div>
    <w:div w:id="1102720450">
      <w:bodyDiv w:val="1"/>
      <w:marLeft w:val="0"/>
      <w:marRight w:val="0"/>
      <w:marTop w:val="0"/>
      <w:marBottom w:val="0"/>
      <w:divBdr>
        <w:top w:val="none" w:sz="0" w:space="0" w:color="auto"/>
        <w:left w:val="none" w:sz="0" w:space="0" w:color="auto"/>
        <w:bottom w:val="none" w:sz="0" w:space="0" w:color="auto"/>
        <w:right w:val="none" w:sz="0" w:space="0" w:color="auto"/>
      </w:divBdr>
    </w:div>
    <w:div w:id="1124276950">
      <w:bodyDiv w:val="1"/>
      <w:marLeft w:val="0"/>
      <w:marRight w:val="0"/>
      <w:marTop w:val="0"/>
      <w:marBottom w:val="0"/>
      <w:divBdr>
        <w:top w:val="none" w:sz="0" w:space="0" w:color="auto"/>
        <w:left w:val="none" w:sz="0" w:space="0" w:color="auto"/>
        <w:bottom w:val="none" w:sz="0" w:space="0" w:color="auto"/>
        <w:right w:val="none" w:sz="0" w:space="0" w:color="auto"/>
      </w:divBdr>
    </w:div>
    <w:div w:id="1128668147">
      <w:bodyDiv w:val="1"/>
      <w:marLeft w:val="0"/>
      <w:marRight w:val="0"/>
      <w:marTop w:val="0"/>
      <w:marBottom w:val="0"/>
      <w:divBdr>
        <w:top w:val="none" w:sz="0" w:space="0" w:color="auto"/>
        <w:left w:val="none" w:sz="0" w:space="0" w:color="auto"/>
        <w:bottom w:val="none" w:sz="0" w:space="0" w:color="auto"/>
        <w:right w:val="none" w:sz="0" w:space="0" w:color="auto"/>
      </w:divBdr>
    </w:div>
    <w:div w:id="1142575205">
      <w:bodyDiv w:val="1"/>
      <w:marLeft w:val="0"/>
      <w:marRight w:val="0"/>
      <w:marTop w:val="0"/>
      <w:marBottom w:val="0"/>
      <w:divBdr>
        <w:top w:val="none" w:sz="0" w:space="0" w:color="auto"/>
        <w:left w:val="none" w:sz="0" w:space="0" w:color="auto"/>
        <w:bottom w:val="none" w:sz="0" w:space="0" w:color="auto"/>
        <w:right w:val="none" w:sz="0" w:space="0" w:color="auto"/>
      </w:divBdr>
    </w:div>
    <w:div w:id="1144741995">
      <w:bodyDiv w:val="1"/>
      <w:marLeft w:val="0"/>
      <w:marRight w:val="0"/>
      <w:marTop w:val="0"/>
      <w:marBottom w:val="0"/>
      <w:divBdr>
        <w:top w:val="none" w:sz="0" w:space="0" w:color="auto"/>
        <w:left w:val="none" w:sz="0" w:space="0" w:color="auto"/>
        <w:bottom w:val="none" w:sz="0" w:space="0" w:color="auto"/>
        <w:right w:val="none" w:sz="0" w:space="0" w:color="auto"/>
      </w:divBdr>
    </w:div>
    <w:div w:id="1145854567">
      <w:bodyDiv w:val="1"/>
      <w:marLeft w:val="0"/>
      <w:marRight w:val="0"/>
      <w:marTop w:val="0"/>
      <w:marBottom w:val="0"/>
      <w:divBdr>
        <w:top w:val="none" w:sz="0" w:space="0" w:color="auto"/>
        <w:left w:val="none" w:sz="0" w:space="0" w:color="auto"/>
        <w:bottom w:val="none" w:sz="0" w:space="0" w:color="auto"/>
        <w:right w:val="none" w:sz="0" w:space="0" w:color="auto"/>
      </w:divBdr>
      <w:divsChild>
        <w:div w:id="475536461">
          <w:marLeft w:val="0"/>
          <w:marRight w:val="0"/>
          <w:marTop w:val="0"/>
          <w:marBottom w:val="0"/>
          <w:divBdr>
            <w:top w:val="none" w:sz="0" w:space="0" w:color="auto"/>
            <w:left w:val="none" w:sz="0" w:space="0" w:color="auto"/>
            <w:bottom w:val="none" w:sz="0" w:space="0" w:color="auto"/>
            <w:right w:val="none" w:sz="0" w:space="0" w:color="auto"/>
          </w:divBdr>
          <w:divsChild>
            <w:div w:id="1625886114">
              <w:marLeft w:val="0"/>
              <w:marRight w:val="0"/>
              <w:marTop w:val="0"/>
              <w:marBottom w:val="0"/>
              <w:divBdr>
                <w:top w:val="none" w:sz="0" w:space="0" w:color="auto"/>
                <w:left w:val="none" w:sz="0" w:space="0" w:color="auto"/>
                <w:bottom w:val="none" w:sz="0" w:space="0" w:color="auto"/>
                <w:right w:val="none" w:sz="0" w:space="0" w:color="auto"/>
              </w:divBdr>
              <w:divsChild>
                <w:div w:id="1636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4854">
      <w:bodyDiv w:val="1"/>
      <w:marLeft w:val="0"/>
      <w:marRight w:val="0"/>
      <w:marTop w:val="0"/>
      <w:marBottom w:val="0"/>
      <w:divBdr>
        <w:top w:val="none" w:sz="0" w:space="0" w:color="auto"/>
        <w:left w:val="none" w:sz="0" w:space="0" w:color="auto"/>
        <w:bottom w:val="none" w:sz="0" w:space="0" w:color="auto"/>
        <w:right w:val="none" w:sz="0" w:space="0" w:color="auto"/>
      </w:divBdr>
      <w:divsChild>
        <w:div w:id="1546216457">
          <w:marLeft w:val="0"/>
          <w:marRight w:val="0"/>
          <w:marTop w:val="0"/>
          <w:marBottom w:val="0"/>
          <w:divBdr>
            <w:top w:val="none" w:sz="0" w:space="0" w:color="auto"/>
            <w:left w:val="none" w:sz="0" w:space="0" w:color="auto"/>
            <w:bottom w:val="none" w:sz="0" w:space="0" w:color="auto"/>
            <w:right w:val="none" w:sz="0" w:space="0" w:color="auto"/>
          </w:divBdr>
          <w:divsChild>
            <w:div w:id="1562860593">
              <w:marLeft w:val="0"/>
              <w:marRight w:val="0"/>
              <w:marTop w:val="0"/>
              <w:marBottom w:val="0"/>
              <w:divBdr>
                <w:top w:val="none" w:sz="0" w:space="0" w:color="auto"/>
                <w:left w:val="none" w:sz="0" w:space="0" w:color="auto"/>
                <w:bottom w:val="none" w:sz="0" w:space="0" w:color="auto"/>
                <w:right w:val="none" w:sz="0" w:space="0" w:color="auto"/>
              </w:divBdr>
              <w:divsChild>
                <w:div w:id="2507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485">
      <w:bodyDiv w:val="1"/>
      <w:marLeft w:val="0"/>
      <w:marRight w:val="0"/>
      <w:marTop w:val="0"/>
      <w:marBottom w:val="0"/>
      <w:divBdr>
        <w:top w:val="none" w:sz="0" w:space="0" w:color="auto"/>
        <w:left w:val="none" w:sz="0" w:space="0" w:color="auto"/>
        <w:bottom w:val="none" w:sz="0" w:space="0" w:color="auto"/>
        <w:right w:val="none" w:sz="0" w:space="0" w:color="auto"/>
      </w:divBdr>
    </w:div>
    <w:div w:id="1177380697">
      <w:bodyDiv w:val="1"/>
      <w:marLeft w:val="0"/>
      <w:marRight w:val="0"/>
      <w:marTop w:val="0"/>
      <w:marBottom w:val="0"/>
      <w:divBdr>
        <w:top w:val="none" w:sz="0" w:space="0" w:color="auto"/>
        <w:left w:val="none" w:sz="0" w:space="0" w:color="auto"/>
        <w:bottom w:val="none" w:sz="0" w:space="0" w:color="auto"/>
        <w:right w:val="none" w:sz="0" w:space="0" w:color="auto"/>
      </w:divBdr>
    </w:div>
    <w:div w:id="1180437500">
      <w:bodyDiv w:val="1"/>
      <w:marLeft w:val="0"/>
      <w:marRight w:val="0"/>
      <w:marTop w:val="0"/>
      <w:marBottom w:val="0"/>
      <w:divBdr>
        <w:top w:val="none" w:sz="0" w:space="0" w:color="auto"/>
        <w:left w:val="none" w:sz="0" w:space="0" w:color="auto"/>
        <w:bottom w:val="none" w:sz="0" w:space="0" w:color="auto"/>
        <w:right w:val="none" w:sz="0" w:space="0" w:color="auto"/>
      </w:divBdr>
    </w:div>
    <w:div w:id="1195578343">
      <w:bodyDiv w:val="1"/>
      <w:marLeft w:val="0"/>
      <w:marRight w:val="0"/>
      <w:marTop w:val="0"/>
      <w:marBottom w:val="0"/>
      <w:divBdr>
        <w:top w:val="none" w:sz="0" w:space="0" w:color="auto"/>
        <w:left w:val="none" w:sz="0" w:space="0" w:color="auto"/>
        <w:bottom w:val="none" w:sz="0" w:space="0" w:color="auto"/>
        <w:right w:val="none" w:sz="0" w:space="0" w:color="auto"/>
      </w:divBdr>
    </w:div>
    <w:div w:id="1227841482">
      <w:bodyDiv w:val="1"/>
      <w:marLeft w:val="0"/>
      <w:marRight w:val="0"/>
      <w:marTop w:val="0"/>
      <w:marBottom w:val="0"/>
      <w:divBdr>
        <w:top w:val="none" w:sz="0" w:space="0" w:color="auto"/>
        <w:left w:val="none" w:sz="0" w:space="0" w:color="auto"/>
        <w:bottom w:val="none" w:sz="0" w:space="0" w:color="auto"/>
        <w:right w:val="none" w:sz="0" w:space="0" w:color="auto"/>
      </w:divBdr>
    </w:div>
    <w:div w:id="1228145813">
      <w:bodyDiv w:val="1"/>
      <w:marLeft w:val="0"/>
      <w:marRight w:val="0"/>
      <w:marTop w:val="0"/>
      <w:marBottom w:val="0"/>
      <w:divBdr>
        <w:top w:val="none" w:sz="0" w:space="0" w:color="auto"/>
        <w:left w:val="none" w:sz="0" w:space="0" w:color="auto"/>
        <w:bottom w:val="none" w:sz="0" w:space="0" w:color="auto"/>
        <w:right w:val="none" w:sz="0" w:space="0" w:color="auto"/>
      </w:divBdr>
    </w:div>
    <w:div w:id="1239482817">
      <w:bodyDiv w:val="1"/>
      <w:marLeft w:val="0"/>
      <w:marRight w:val="0"/>
      <w:marTop w:val="0"/>
      <w:marBottom w:val="0"/>
      <w:divBdr>
        <w:top w:val="none" w:sz="0" w:space="0" w:color="auto"/>
        <w:left w:val="none" w:sz="0" w:space="0" w:color="auto"/>
        <w:bottom w:val="none" w:sz="0" w:space="0" w:color="auto"/>
        <w:right w:val="none" w:sz="0" w:space="0" w:color="auto"/>
      </w:divBdr>
    </w:div>
    <w:div w:id="1246456661">
      <w:bodyDiv w:val="1"/>
      <w:marLeft w:val="0"/>
      <w:marRight w:val="0"/>
      <w:marTop w:val="0"/>
      <w:marBottom w:val="0"/>
      <w:divBdr>
        <w:top w:val="none" w:sz="0" w:space="0" w:color="auto"/>
        <w:left w:val="none" w:sz="0" w:space="0" w:color="auto"/>
        <w:bottom w:val="none" w:sz="0" w:space="0" w:color="auto"/>
        <w:right w:val="none" w:sz="0" w:space="0" w:color="auto"/>
      </w:divBdr>
    </w:div>
    <w:div w:id="1249580495">
      <w:bodyDiv w:val="1"/>
      <w:marLeft w:val="0"/>
      <w:marRight w:val="0"/>
      <w:marTop w:val="0"/>
      <w:marBottom w:val="0"/>
      <w:divBdr>
        <w:top w:val="none" w:sz="0" w:space="0" w:color="auto"/>
        <w:left w:val="none" w:sz="0" w:space="0" w:color="auto"/>
        <w:bottom w:val="none" w:sz="0" w:space="0" w:color="auto"/>
        <w:right w:val="none" w:sz="0" w:space="0" w:color="auto"/>
      </w:divBdr>
    </w:div>
    <w:div w:id="1261061444">
      <w:bodyDiv w:val="1"/>
      <w:marLeft w:val="0"/>
      <w:marRight w:val="0"/>
      <w:marTop w:val="0"/>
      <w:marBottom w:val="0"/>
      <w:divBdr>
        <w:top w:val="none" w:sz="0" w:space="0" w:color="auto"/>
        <w:left w:val="none" w:sz="0" w:space="0" w:color="auto"/>
        <w:bottom w:val="none" w:sz="0" w:space="0" w:color="auto"/>
        <w:right w:val="none" w:sz="0" w:space="0" w:color="auto"/>
      </w:divBdr>
    </w:div>
    <w:div w:id="1285044287">
      <w:bodyDiv w:val="1"/>
      <w:marLeft w:val="0"/>
      <w:marRight w:val="0"/>
      <w:marTop w:val="0"/>
      <w:marBottom w:val="0"/>
      <w:divBdr>
        <w:top w:val="none" w:sz="0" w:space="0" w:color="auto"/>
        <w:left w:val="none" w:sz="0" w:space="0" w:color="auto"/>
        <w:bottom w:val="none" w:sz="0" w:space="0" w:color="auto"/>
        <w:right w:val="none" w:sz="0" w:space="0" w:color="auto"/>
      </w:divBdr>
    </w:div>
    <w:div w:id="1289387598">
      <w:bodyDiv w:val="1"/>
      <w:marLeft w:val="0"/>
      <w:marRight w:val="0"/>
      <w:marTop w:val="0"/>
      <w:marBottom w:val="0"/>
      <w:divBdr>
        <w:top w:val="none" w:sz="0" w:space="0" w:color="auto"/>
        <w:left w:val="none" w:sz="0" w:space="0" w:color="auto"/>
        <w:bottom w:val="none" w:sz="0" w:space="0" w:color="auto"/>
        <w:right w:val="none" w:sz="0" w:space="0" w:color="auto"/>
      </w:divBdr>
    </w:div>
    <w:div w:id="1304778270">
      <w:bodyDiv w:val="1"/>
      <w:marLeft w:val="0"/>
      <w:marRight w:val="0"/>
      <w:marTop w:val="0"/>
      <w:marBottom w:val="0"/>
      <w:divBdr>
        <w:top w:val="none" w:sz="0" w:space="0" w:color="auto"/>
        <w:left w:val="none" w:sz="0" w:space="0" w:color="auto"/>
        <w:bottom w:val="none" w:sz="0" w:space="0" w:color="auto"/>
        <w:right w:val="none" w:sz="0" w:space="0" w:color="auto"/>
      </w:divBdr>
    </w:div>
    <w:div w:id="1310289271">
      <w:bodyDiv w:val="1"/>
      <w:marLeft w:val="0"/>
      <w:marRight w:val="0"/>
      <w:marTop w:val="0"/>
      <w:marBottom w:val="0"/>
      <w:divBdr>
        <w:top w:val="none" w:sz="0" w:space="0" w:color="auto"/>
        <w:left w:val="none" w:sz="0" w:space="0" w:color="auto"/>
        <w:bottom w:val="none" w:sz="0" w:space="0" w:color="auto"/>
        <w:right w:val="none" w:sz="0" w:space="0" w:color="auto"/>
      </w:divBdr>
    </w:div>
    <w:div w:id="1333070397">
      <w:bodyDiv w:val="1"/>
      <w:marLeft w:val="0"/>
      <w:marRight w:val="0"/>
      <w:marTop w:val="0"/>
      <w:marBottom w:val="0"/>
      <w:divBdr>
        <w:top w:val="none" w:sz="0" w:space="0" w:color="auto"/>
        <w:left w:val="none" w:sz="0" w:space="0" w:color="auto"/>
        <w:bottom w:val="none" w:sz="0" w:space="0" w:color="auto"/>
        <w:right w:val="none" w:sz="0" w:space="0" w:color="auto"/>
      </w:divBdr>
    </w:div>
    <w:div w:id="1335953380">
      <w:bodyDiv w:val="1"/>
      <w:marLeft w:val="0"/>
      <w:marRight w:val="0"/>
      <w:marTop w:val="0"/>
      <w:marBottom w:val="0"/>
      <w:divBdr>
        <w:top w:val="none" w:sz="0" w:space="0" w:color="auto"/>
        <w:left w:val="none" w:sz="0" w:space="0" w:color="auto"/>
        <w:bottom w:val="none" w:sz="0" w:space="0" w:color="auto"/>
        <w:right w:val="none" w:sz="0" w:space="0" w:color="auto"/>
      </w:divBdr>
    </w:div>
    <w:div w:id="1363556275">
      <w:bodyDiv w:val="1"/>
      <w:marLeft w:val="0"/>
      <w:marRight w:val="0"/>
      <w:marTop w:val="0"/>
      <w:marBottom w:val="0"/>
      <w:divBdr>
        <w:top w:val="none" w:sz="0" w:space="0" w:color="auto"/>
        <w:left w:val="none" w:sz="0" w:space="0" w:color="auto"/>
        <w:bottom w:val="none" w:sz="0" w:space="0" w:color="auto"/>
        <w:right w:val="none" w:sz="0" w:space="0" w:color="auto"/>
      </w:divBdr>
    </w:div>
    <w:div w:id="1384716964">
      <w:bodyDiv w:val="1"/>
      <w:marLeft w:val="0"/>
      <w:marRight w:val="0"/>
      <w:marTop w:val="0"/>
      <w:marBottom w:val="0"/>
      <w:divBdr>
        <w:top w:val="none" w:sz="0" w:space="0" w:color="auto"/>
        <w:left w:val="none" w:sz="0" w:space="0" w:color="auto"/>
        <w:bottom w:val="none" w:sz="0" w:space="0" w:color="auto"/>
        <w:right w:val="none" w:sz="0" w:space="0" w:color="auto"/>
      </w:divBdr>
    </w:div>
    <w:div w:id="1393847486">
      <w:bodyDiv w:val="1"/>
      <w:marLeft w:val="0"/>
      <w:marRight w:val="0"/>
      <w:marTop w:val="0"/>
      <w:marBottom w:val="0"/>
      <w:divBdr>
        <w:top w:val="none" w:sz="0" w:space="0" w:color="auto"/>
        <w:left w:val="none" w:sz="0" w:space="0" w:color="auto"/>
        <w:bottom w:val="none" w:sz="0" w:space="0" w:color="auto"/>
        <w:right w:val="none" w:sz="0" w:space="0" w:color="auto"/>
      </w:divBdr>
    </w:div>
    <w:div w:id="1400639153">
      <w:bodyDiv w:val="1"/>
      <w:marLeft w:val="0"/>
      <w:marRight w:val="0"/>
      <w:marTop w:val="0"/>
      <w:marBottom w:val="0"/>
      <w:divBdr>
        <w:top w:val="none" w:sz="0" w:space="0" w:color="auto"/>
        <w:left w:val="none" w:sz="0" w:space="0" w:color="auto"/>
        <w:bottom w:val="none" w:sz="0" w:space="0" w:color="auto"/>
        <w:right w:val="none" w:sz="0" w:space="0" w:color="auto"/>
      </w:divBdr>
    </w:div>
    <w:div w:id="1426531322">
      <w:bodyDiv w:val="1"/>
      <w:marLeft w:val="0"/>
      <w:marRight w:val="0"/>
      <w:marTop w:val="0"/>
      <w:marBottom w:val="0"/>
      <w:divBdr>
        <w:top w:val="none" w:sz="0" w:space="0" w:color="auto"/>
        <w:left w:val="none" w:sz="0" w:space="0" w:color="auto"/>
        <w:bottom w:val="none" w:sz="0" w:space="0" w:color="auto"/>
        <w:right w:val="none" w:sz="0" w:space="0" w:color="auto"/>
      </w:divBdr>
      <w:divsChild>
        <w:div w:id="1365449795">
          <w:marLeft w:val="0"/>
          <w:marRight w:val="0"/>
          <w:marTop w:val="0"/>
          <w:marBottom w:val="0"/>
          <w:divBdr>
            <w:top w:val="none" w:sz="0" w:space="0" w:color="auto"/>
            <w:left w:val="none" w:sz="0" w:space="0" w:color="auto"/>
            <w:bottom w:val="none" w:sz="0" w:space="0" w:color="auto"/>
            <w:right w:val="none" w:sz="0" w:space="0" w:color="auto"/>
          </w:divBdr>
          <w:divsChild>
            <w:div w:id="486168200">
              <w:marLeft w:val="0"/>
              <w:marRight w:val="0"/>
              <w:marTop w:val="0"/>
              <w:marBottom w:val="0"/>
              <w:divBdr>
                <w:top w:val="none" w:sz="0" w:space="0" w:color="auto"/>
                <w:left w:val="none" w:sz="0" w:space="0" w:color="auto"/>
                <w:bottom w:val="none" w:sz="0" w:space="0" w:color="auto"/>
                <w:right w:val="none" w:sz="0" w:space="0" w:color="auto"/>
              </w:divBdr>
              <w:divsChild>
                <w:div w:id="4393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705">
      <w:bodyDiv w:val="1"/>
      <w:marLeft w:val="0"/>
      <w:marRight w:val="0"/>
      <w:marTop w:val="0"/>
      <w:marBottom w:val="0"/>
      <w:divBdr>
        <w:top w:val="none" w:sz="0" w:space="0" w:color="auto"/>
        <w:left w:val="none" w:sz="0" w:space="0" w:color="auto"/>
        <w:bottom w:val="none" w:sz="0" w:space="0" w:color="auto"/>
        <w:right w:val="none" w:sz="0" w:space="0" w:color="auto"/>
      </w:divBdr>
    </w:div>
    <w:div w:id="1476993860">
      <w:bodyDiv w:val="1"/>
      <w:marLeft w:val="0"/>
      <w:marRight w:val="0"/>
      <w:marTop w:val="0"/>
      <w:marBottom w:val="0"/>
      <w:divBdr>
        <w:top w:val="none" w:sz="0" w:space="0" w:color="auto"/>
        <w:left w:val="none" w:sz="0" w:space="0" w:color="auto"/>
        <w:bottom w:val="none" w:sz="0" w:space="0" w:color="auto"/>
        <w:right w:val="none" w:sz="0" w:space="0" w:color="auto"/>
      </w:divBdr>
    </w:div>
    <w:div w:id="1496142830">
      <w:bodyDiv w:val="1"/>
      <w:marLeft w:val="0"/>
      <w:marRight w:val="0"/>
      <w:marTop w:val="0"/>
      <w:marBottom w:val="0"/>
      <w:divBdr>
        <w:top w:val="none" w:sz="0" w:space="0" w:color="auto"/>
        <w:left w:val="none" w:sz="0" w:space="0" w:color="auto"/>
        <w:bottom w:val="none" w:sz="0" w:space="0" w:color="auto"/>
        <w:right w:val="none" w:sz="0" w:space="0" w:color="auto"/>
      </w:divBdr>
    </w:div>
    <w:div w:id="1508591092">
      <w:bodyDiv w:val="1"/>
      <w:marLeft w:val="0"/>
      <w:marRight w:val="0"/>
      <w:marTop w:val="0"/>
      <w:marBottom w:val="0"/>
      <w:divBdr>
        <w:top w:val="none" w:sz="0" w:space="0" w:color="auto"/>
        <w:left w:val="none" w:sz="0" w:space="0" w:color="auto"/>
        <w:bottom w:val="none" w:sz="0" w:space="0" w:color="auto"/>
        <w:right w:val="none" w:sz="0" w:space="0" w:color="auto"/>
      </w:divBdr>
    </w:div>
    <w:div w:id="1513108913">
      <w:bodyDiv w:val="1"/>
      <w:marLeft w:val="0"/>
      <w:marRight w:val="0"/>
      <w:marTop w:val="0"/>
      <w:marBottom w:val="0"/>
      <w:divBdr>
        <w:top w:val="none" w:sz="0" w:space="0" w:color="auto"/>
        <w:left w:val="none" w:sz="0" w:space="0" w:color="auto"/>
        <w:bottom w:val="none" w:sz="0" w:space="0" w:color="auto"/>
        <w:right w:val="none" w:sz="0" w:space="0" w:color="auto"/>
      </w:divBdr>
    </w:div>
    <w:div w:id="1513379720">
      <w:bodyDiv w:val="1"/>
      <w:marLeft w:val="0"/>
      <w:marRight w:val="0"/>
      <w:marTop w:val="0"/>
      <w:marBottom w:val="0"/>
      <w:divBdr>
        <w:top w:val="none" w:sz="0" w:space="0" w:color="auto"/>
        <w:left w:val="none" w:sz="0" w:space="0" w:color="auto"/>
        <w:bottom w:val="none" w:sz="0" w:space="0" w:color="auto"/>
        <w:right w:val="none" w:sz="0" w:space="0" w:color="auto"/>
      </w:divBdr>
    </w:div>
    <w:div w:id="1519469404">
      <w:bodyDiv w:val="1"/>
      <w:marLeft w:val="0"/>
      <w:marRight w:val="0"/>
      <w:marTop w:val="0"/>
      <w:marBottom w:val="0"/>
      <w:divBdr>
        <w:top w:val="none" w:sz="0" w:space="0" w:color="auto"/>
        <w:left w:val="none" w:sz="0" w:space="0" w:color="auto"/>
        <w:bottom w:val="none" w:sz="0" w:space="0" w:color="auto"/>
        <w:right w:val="none" w:sz="0" w:space="0" w:color="auto"/>
      </w:divBdr>
    </w:div>
    <w:div w:id="1526212642">
      <w:bodyDiv w:val="1"/>
      <w:marLeft w:val="0"/>
      <w:marRight w:val="0"/>
      <w:marTop w:val="0"/>
      <w:marBottom w:val="0"/>
      <w:divBdr>
        <w:top w:val="none" w:sz="0" w:space="0" w:color="auto"/>
        <w:left w:val="none" w:sz="0" w:space="0" w:color="auto"/>
        <w:bottom w:val="none" w:sz="0" w:space="0" w:color="auto"/>
        <w:right w:val="none" w:sz="0" w:space="0" w:color="auto"/>
      </w:divBdr>
    </w:div>
    <w:div w:id="1527910849">
      <w:bodyDiv w:val="1"/>
      <w:marLeft w:val="0"/>
      <w:marRight w:val="0"/>
      <w:marTop w:val="0"/>
      <w:marBottom w:val="0"/>
      <w:divBdr>
        <w:top w:val="none" w:sz="0" w:space="0" w:color="auto"/>
        <w:left w:val="none" w:sz="0" w:space="0" w:color="auto"/>
        <w:bottom w:val="none" w:sz="0" w:space="0" w:color="auto"/>
        <w:right w:val="none" w:sz="0" w:space="0" w:color="auto"/>
      </w:divBdr>
    </w:div>
    <w:div w:id="1533763418">
      <w:bodyDiv w:val="1"/>
      <w:marLeft w:val="0"/>
      <w:marRight w:val="0"/>
      <w:marTop w:val="0"/>
      <w:marBottom w:val="0"/>
      <w:divBdr>
        <w:top w:val="none" w:sz="0" w:space="0" w:color="auto"/>
        <w:left w:val="none" w:sz="0" w:space="0" w:color="auto"/>
        <w:bottom w:val="none" w:sz="0" w:space="0" w:color="auto"/>
        <w:right w:val="none" w:sz="0" w:space="0" w:color="auto"/>
      </w:divBdr>
    </w:div>
    <w:div w:id="1559393772">
      <w:bodyDiv w:val="1"/>
      <w:marLeft w:val="0"/>
      <w:marRight w:val="0"/>
      <w:marTop w:val="0"/>
      <w:marBottom w:val="0"/>
      <w:divBdr>
        <w:top w:val="none" w:sz="0" w:space="0" w:color="auto"/>
        <w:left w:val="none" w:sz="0" w:space="0" w:color="auto"/>
        <w:bottom w:val="none" w:sz="0" w:space="0" w:color="auto"/>
        <w:right w:val="none" w:sz="0" w:space="0" w:color="auto"/>
      </w:divBdr>
    </w:div>
    <w:div w:id="1569458473">
      <w:bodyDiv w:val="1"/>
      <w:marLeft w:val="0"/>
      <w:marRight w:val="0"/>
      <w:marTop w:val="0"/>
      <w:marBottom w:val="0"/>
      <w:divBdr>
        <w:top w:val="none" w:sz="0" w:space="0" w:color="auto"/>
        <w:left w:val="none" w:sz="0" w:space="0" w:color="auto"/>
        <w:bottom w:val="none" w:sz="0" w:space="0" w:color="auto"/>
        <w:right w:val="none" w:sz="0" w:space="0" w:color="auto"/>
      </w:divBdr>
    </w:div>
    <w:div w:id="1573002905">
      <w:bodyDiv w:val="1"/>
      <w:marLeft w:val="0"/>
      <w:marRight w:val="0"/>
      <w:marTop w:val="0"/>
      <w:marBottom w:val="0"/>
      <w:divBdr>
        <w:top w:val="none" w:sz="0" w:space="0" w:color="auto"/>
        <w:left w:val="none" w:sz="0" w:space="0" w:color="auto"/>
        <w:bottom w:val="none" w:sz="0" w:space="0" w:color="auto"/>
        <w:right w:val="none" w:sz="0" w:space="0" w:color="auto"/>
      </w:divBdr>
    </w:div>
    <w:div w:id="1593657497">
      <w:bodyDiv w:val="1"/>
      <w:marLeft w:val="0"/>
      <w:marRight w:val="0"/>
      <w:marTop w:val="0"/>
      <w:marBottom w:val="0"/>
      <w:divBdr>
        <w:top w:val="none" w:sz="0" w:space="0" w:color="auto"/>
        <w:left w:val="none" w:sz="0" w:space="0" w:color="auto"/>
        <w:bottom w:val="none" w:sz="0" w:space="0" w:color="auto"/>
        <w:right w:val="none" w:sz="0" w:space="0" w:color="auto"/>
      </w:divBdr>
    </w:div>
    <w:div w:id="1610771549">
      <w:bodyDiv w:val="1"/>
      <w:marLeft w:val="0"/>
      <w:marRight w:val="0"/>
      <w:marTop w:val="0"/>
      <w:marBottom w:val="0"/>
      <w:divBdr>
        <w:top w:val="none" w:sz="0" w:space="0" w:color="auto"/>
        <w:left w:val="none" w:sz="0" w:space="0" w:color="auto"/>
        <w:bottom w:val="none" w:sz="0" w:space="0" w:color="auto"/>
        <w:right w:val="none" w:sz="0" w:space="0" w:color="auto"/>
      </w:divBdr>
    </w:div>
    <w:div w:id="1620986654">
      <w:bodyDiv w:val="1"/>
      <w:marLeft w:val="0"/>
      <w:marRight w:val="0"/>
      <w:marTop w:val="0"/>
      <w:marBottom w:val="0"/>
      <w:divBdr>
        <w:top w:val="none" w:sz="0" w:space="0" w:color="auto"/>
        <w:left w:val="none" w:sz="0" w:space="0" w:color="auto"/>
        <w:bottom w:val="none" w:sz="0" w:space="0" w:color="auto"/>
        <w:right w:val="none" w:sz="0" w:space="0" w:color="auto"/>
      </w:divBdr>
    </w:div>
    <w:div w:id="1621185032">
      <w:bodyDiv w:val="1"/>
      <w:marLeft w:val="0"/>
      <w:marRight w:val="0"/>
      <w:marTop w:val="0"/>
      <w:marBottom w:val="0"/>
      <w:divBdr>
        <w:top w:val="none" w:sz="0" w:space="0" w:color="auto"/>
        <w:left w:val="none" w:sz="0" w:space="0" w:color="auto"/>
        <w:bottom w:val="none" w:sz="0" w:space="0" w:color="auto"/>
        <w:right w:val="none" w:sz="0" w:space="0" w:color="auto"/>
      </w:divBdr>
    </w:div>
    <w:div w:id="1631933866">
      <w:bodyDiv w:val="1"/>
      <w:marLeft w:val="0"/>
      <w:marRight w:val="0"/>
      <w:marTop w:val="0"/>
      <w:marBottom w:val="0"/>
      <w:divBdr>
        <w:top w:val="none" w:sz="0" w:space="0" w:color="auto"/>
        <w:left w:val="none" w:sz="0" w:space="0" w:color="auto"/>
        <w:bottom w:val="none" w:sz="0" w:space="0" w:color="auto"/>
        <w:right w:val="none" w:sz="0" w:space="0" w:color="auto"/>
      </w:divBdr>
      <w:divsChild>
        <w:div w:id="1531603231">
          <w:marLeft w:val="0"/>
          <w:marRight w:val="0"/>
          <w:marTop w:val="0"/>
          <w:marBottom w:val="0"/>
          <w:divBdr>
            <w:top w:val="none" w:sz="0" w:space="0" w:color="auto"/>
            <w:left w:val="none" w:sz="0" w:space="0" w:color="auto"/>
            <w:bottom w:val="none" w:sz="0" w:space="0" w:color="auto"/>
            <w:right w:val="none" w:sz="0" w:space="0" w:color="auto"/>
          </w:divBdr>
          <w:divsChild>
            <w:div w:id="552011348">
              <w:marLeft w:val="0"/>
              <w:marRight w:val="0"/>
              <w:marTop w:val="0"/>
              <w:marBottom w:val="0"/>
              <w:divBdr>
                <w:top w:val="none" w:sz="0" w:space="0" w:color="auto"/>
                <w:left w:val="none" w:sz="0" w:space="0" w:color="auto"/>
                <w:bottom w:val="none" w:sz="0" w:space="0" w:color="auto"/>
                <w:right w:val="none" w:sz="0" w:space="0" w:color="auto"/>
              </w:divBdr>
              <w:divsChild>
                <w:div w:id="14943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6540">
      <w:bodyDiv w:val="1"/>
      <w:marLeft w:val="0"/>
      <w:marRight w:val="0"/>
      <w:marTop w:val="0"/>
      <w:marBottom w:val="0"/>
      <w:divBdr>
        <w:top w:val="none" w:sz="0" w:space="0" w:color="auto"/>
        <w:left w:val="none" w:sz="0" w:space="0" w:color="auto"/>
        <w:bottom w:val="none" w:sz="0" w:space="0" w:color="auto"/>
        <w:right w:val="none" w:sz="0" w:space="0" w:color="auto"/>
      </w:divBdr>
    </w:div>
    <w:div w:id="1637905843">
      <w:bodyDiv w:val="1"/>
      <w:marLeft w:val="0"/>
      <w:marRight w:val="0"/>
      <w:marTop w:val="0"/>
      <w:marBottom w:val="0"/>
      <w:divBdr>
        <w:top w:val="none" w:sz="0" w:space="0" w:color="auto"/>
        <w:left w:val="none" w:sz="0" w:space="0" w:color="auto"/>
        <w:bottom w:val="none" w:sz="0" w:space="0" w:color="auto"/>
        <w:right w:val="none" w:sz="0" w:space="0" w:color="auto"/>
      </w:divBdr>
    </w:div>
    <w:div w:id="1642692046">
      <w:bodyDiv w:val="1"/>
      <w:marLeft w:val="0"/>
      <w:marRight w:val="0"/>
      <w:marTop w:val="0"/>
      <w:marBottom w:val="0"/>
      <w:divBdr>
        <w:top w:val="none" w:sz="0" w:space="0" w:color="auto"/>
        <w:left w:val="none" w:sz="0" w:space="0" w:color="auto"/>
        <w:bottom w:val="none" w:sz="0" w:space="0" w:color="auto"/>
        <w:right w:val="none" w:sz="0" w:space="0" w:color="auto"/>
      </w:divBdr>
    </w:div>
    <w:div w:id="1649091470">
      <w:bodyDiv w:val="1"/>
      <w:marLeft w:val="0"/>
      <w:marRight w:val="0"/>
      <w:marTop w:val="0"/>
      <w:marBottom w:val="0"/>
      <w:divBdr>
        <w:top w:val="none" w:sz="0" w:space="0" w:color="auto"/>
        <w:left w:val="none" w:sz="0" w:space="0" w:color="auto"/>
        <w:bottom w:val="none" w:sz="0" w:space="0" w:color="auto"/>
        <w:right w:val="none" w:sz="0" w:space="0" w:color="auto"/>
      </w:divBdr>
    </w:div>
    <w:div w:id="1689328529">
      <w:bodyDiv w:val="1"/>
      <w:marLeft w:val="0"/>
      <w:marRight w:val="0"/>
      <w:marTop w:val="0"/>
      <w:marBottom w:val="0"/>
      <w:divBdr>
        <w:top w:val="none" w:sz="0" w:space="0" w:color="auto"/>
        <w:left w:val="none" w:sz="0" w:space="0" w:color="auto"/>
        <w:bottom w:val="none" w:sz="0" w:space="0" w:color="auto"/>
        <w:right w:val="none" w:sz="0" w:space="0" w:color="auto"/>
      </w:divBdr>
    </w:div>
    <w:div w:id="1691030808">
      <w:bodyDiv w:val="1"/>
      <w:marLeft w:val="0"/>
      <w:marRight w:val="0"/>
      <w:marTop w:val="0"/>
      <w:marBottom w:val="0"/>
      <w:divBdr>
        <w:top w:val="none" w:sz="0" w:space="0" w:color="auto"/>
        <w:left w:val="none" w:sz="0" w:space="0" w:color="auto"/>
        <w:bottom w:val="none" w:sz="0" w:space="0" w:color="auto"/>
        <w:right w:val="none" w:sz="0" w:space="0" w:color="auto"/>
      </w:divBdr>
    </w:div>
    <w:div w:id="1696155671">
      <w:bodyDiv w:val="1"/>
      <w:marLeft w:val="0"/>
      <w:marRight w:val="0"/>
      <w:marTop w:val="0"/>
      <w:marBottom w:val="0"/>
      <w:divBdr>
        <w:top w:val="none" w:sz="0" w:space="0" w:color="auto"/>
        <w:left w:val="none" w:sz="0" w:space="0" w:color="auto"/>
        <w:bottom w:val="none" w:sz="0" w:space="0" w:color="auto"/>
        <w:right w:val="none" w:sz="0" w:space="0" w:color="auto"/>
      </w:divBdr>
    </w:div>
    <w:div w:id="1704673468">
      <w:bodyDiv w:val="1"/>
      <w:marLeft w:val="0"/>
      <w:marRight w:val="0"/>
      <w:marTop w:val="0"/>
      <w:marBottom w:val="0"/>
      <w:divBdr>
        <w:top w:val="none" w:sz="0" w:space="0" w:color="auto"/>
        <w:left w:val="none" w:sz="0" w:space="0" w:color="auto"/>
        <w:bottom w:val="none" w:sz="0" w:space="0" w:color="auto"/>
        <w:right w:val="none" w:sz="0" w:space="0" w:color="auto"/>
      </w:divBdr>
    </w:div>
    <w:div w:id="1707872891">
      <w:bodyDiv w:val="1"/>
      <w:marLeft w:val="0"/>
      <w:marRight w:val="0"/>
      <w:marTop w:val="0"/>
      <w:marBottom w:val="0"/>
      <w:divBdr>
        <w:top w:val="none" w:sz="0" w:space="0" w:color="auto"/>
        <w:left w:val="none" w:sz="0" w:space="0" w:color="auto"/>
        <w:bottom w:val="none" w:sz="0" w:space="0" w:color="auto"/>
        <w:right w:val="none" w:sz="0" w:space="0" w:color="auto"/>
      </w:divBdr>
    </w:div>
    <w:div w:id="1719815186">
      <w:bodyDiv w:val="1"/>
      <w:marLeft w:val="0"/>
      <w:marRight w:val="0"/>
      <w:marTop w:val="0"/>
      <w:marBottom w:val="0"/>
      <w:divBdr>
        <w:top w:val="none" w:sz="0" w:space="0" w:color="auto"/>
        <w:left w:val="none" w:sz="0" w:space="0" w:color="auto"/>
        <w:bottom w:val="none" w:sz="0" w:space="0" w:color="auto"/>
        <w:right w:val="none" w:sz="0" w:space="0" w:color="auto"/>
      </w:divBdr>
    </w:div>
    <w:div w:id="1728259255">
      <w:bodyDiv w:val="1"/>
      <w:marLeft w:val="0"/>
      <w:marRight w:val="0"/>
      <w:marTop w:val="0"/>
      <w:marBottom w:val="0"/>
      <w:divBdr>
        <w:top w:val="none" w:sz="0" w:space="0" w:color="auto"/>
        <w:left w:val="none" w:sz="0" w:space="0" w:color="auto"/>
        <w:bottom w:val="none" w:sz="0" w:space="0" w:color="auto"/>
        <w:right w:val="none" w:sz="0" w:space="0" w:color="auto"/>
      </w:divBdr>
    </w:div>
    <w:div w:id="1753893786">
      <w:bodyDiv w:val="1"/>
      <w:marLeft w:val="0"/>
      <w:marRight w:val="0"/>
      <w:marTop w:val="0"/>
      <w:marBottom w:val="0"/>
      <w:divBdr>
        <w:top w:val="none" w:sz="0" w:space="0" w:color="auto"/>
        <w:left w:val="none" w:sz="0" w:space="0" w:color="auto"/>
        <w:bottom w:val="none" w:sz="0" w:space="0" w:color="auto"/>
        <w:right w:val="none" w:sz="0" w:space="0" w:color="auto"/>
      </w:divBdr>
    </w:div>
    <w:div w:id="1771462682">
      <w:bodyDiv w:val="1"/>
      <w:marLeft w:val="0"/>
      <w:marRight w:val="0"/>
      <w:marTop w:val="0"/>
      <w:marBottom w:val="0"/>
      <w:divBdr>
        <w:top w:val="none" w:sz="0" w:space="0" w:color="auto"/>
        <w:left w:val="none" w:sz="0" w:space="0" w:color="auto"/>
        <w:bottom w:val="none" w:sz="0" w:space="0" w:color="auto"/>
        <w:right w:val="none" w:sz="0" w:space="0" w:color="auto"/>
      </w:divBdr>
    </w:div>
    <w:div w:id="1772435091">
      <w:bodyDiv w:val="1"/>
      <w:marLeft w:val="0"/>
      <w:marRight w:val="0"/>
      <w:marTop w:val="0"/>
      <w:marBottom w:val="0"/>
      <w:divBdr>
        <w:top w:val="none" w:sz="0" w:space="0" w:color="auto"/>
        <w:left w:val="none" w:sz="0" w:space="0" w:color="auto"/>
        <w:bottom w:val="none" w:sz="0" w:space="0" w:color="auto"/>
        <w:right w:val="none" w:sz="0" w:space="0" w:color="auto"/>
      </w:divBdr>
    </w:div>
    <w:div w:id="1777599542">
      <w:bodyDiv w:val="1"/>
      <w:marLeft w:val="0"/>
      <w:marRight w:val="0"/>
      <w:marTop w:val="0"/>
      <w:marBottom w:val="0"/>
      <w:divBdr>
        <w:top w:val="none" w:sz="0" w:space="0" w:color="auto"/>
        <w:left w:val="none" w:sz="0" w:space="0" w:color="auto"/>
        <w:bottom w:val="none" w:sz="0" w:space="0" w:color="auto"/>
        <w:right w:val="none" w:sz="0" w:space="0" w:color="auto"/>
      </w:divBdr>
    </w:div>
    <w:div w:id="1810243134">
      <w:bodyDiv w:val="1"/>
      <w:marLeft w:val="0"/>
      <w:marRight w:val="0"/>
      <w:marTop w:val="0"/>
      <w:marBottom w:val="0"/>
      <w:divBdr>
        <w:top w:val="none" w:sz="0" w:space="0" w:color="auto"/>
        <w:left w:val="none" w:sz="0" w:space="0" w:color="auto"/>
        <w:bottom w:val="none" w:sz="0" w:space="0" w:color="auto"/>
        <w:right w:val="none" w:sz="0" w:space="0" w:color="auto"/>
      </w:divBdr>
    </w:div>
    <w:div w:id="1827671428">
      <w:bodyDiv w:val="1"/>
      <w:marLeft w:val="0"/>
      <w:marRight w:val="0"/>
      <w:marTop w:val="0"/>
      <w:marBottom w:val="0"/>
      <w:divBdr>
        <w:top w:val="none" w:sz="0" w:space="0" w:color="auto"/>
        <w:left w:val="none" w:sz="0" w:space="0" w:color="auto"/>
        <w:bottom w:val="none" w:sz="0" w:space="0" w:color="auto"/>
        <w:right w:val="none" w:sz="0" w:space="0" w:color="auto"/>
      </w:divBdr>
    </w:div>
    <w:div w:id="1834298655">
      <w:bodyDiv w:val="1"/>
      <w:marLeft w:val="0"/>
      <w:marRight w:val="0"/>
      <w:marTop w:val="0"/>
      <w:marBottom w:val="0"/>
      <w:divBdr>
        <w:top w:val="none" w:sz="0" w:space="0" w:color="auto"/>
        <w:left w:val="none" w:sz="0" w:space="0" w:color="auto"/>
        <w:bottom w:val="none" w:sz="0" w:space="0" w:color="auto"/>
        <w:right w:val="none" w:sz="0" w:space="0" w:color="auto"/>
      </w:divBdr>
    </w:div>
    <w:div w:id="1864635761">
      <w:bodyDiv w:val="1"/>
      <w:marLeft w:val="0"/>
      <w:marRight w:val="0"/>
      <w:marTop w:val="0"/>
      <w:marBottom w:val="0"/>
      <w:divBdr>
        <w:top w:val="none" w:sz="0" w:space="0" w:color="auto"/>
        <w:left w:val="none" w:sz="0" w:space="0" w:color="auto"/>
        <w:bottom w:val="none" w:sz="0" w:space="0" w:color="auto"/>
        <w:right w:val="none" w:sz="0" w:space="0" w:color="auto"/>
      </w:divBdr>
    </w:div>
    <w:div w:id="1884826617">
      <w:bodyDiv w:val="1"/>
      <w:marLeft w:val="0"/>
      <w:marRight w:val="0"/>
      <w:marTop w:val="0"/>
      <w:marBottom w:val="0"/>
      <w:divBdr>
        <w:top w:val="none" w:sz="0" w:space="0" w:color="auto"/>
        <w:left w:val="none" w:sz="0" w:space="0" w:color="auto"/>
        <w:bottom w:val="none" w:sz="0" w:space="0" w:color="auto"/>
        <w:right w:val="none" w:sz="0" w:space="0" w:color="auto"/>
      </w:divBdr>
    </w:div>
    <w:div w:id="1897282629">
      <w:bodyDiv w:val="1"/>
      <w:marLeft w:val="0"/>
      <w:marRight w:val="0"/>
      <w:marTop w:val="0"/>
      <w:marBottom w:val="0"/>
      <w:divBdr>
        <w:top w:val="none" w:sz="0" w:space="0" w:color="auto"/>
        <w:left w:val="none" w:sz="0" w:space="0" w:color="auto"/>
        <w:bottom w:val="none" w:sz="0" w:space="0" w:color="auto"/>
        <w:right w:val="none" w:sz="0" w:space="0" w:color="auto"/>
      </w:divBdr>
    </w:div>
    <w:div w:id="1936745416">
      <w:bodyDiv w:val="1"/>
      <w:marLeft w:val="0"/>
      <w:marRight w:val="0"/>
      <w:marTop w:val="0"/>
      <w:marBottom w:val="0"/>
      <w:divBdr>
        <w:top w:val="none" w:sz="0" w:space="0" w:color="auto"/>
        <w:left w:val="none" w:sz="0" w:space="0" w:color="auto"/>
        <w:bottom w:val="none" w:sz="0" w:space="0" w:color="auto"/>
        <w:right w:val="none" w:sz="0" w:space="0" w:color="auto"/>
      </w:divBdr>
    </w:div>
    <w:div w:id="1944720959">
      <w:bodyDiv w:val="1"/>
      <w:marLeft w:val="0"/>
      <w:marRight w:val="0"/>
      <w:marTop w:val="0"/>
      <w:marBottom w:val="0"/>
      <w:divBdr>
        <w:top w:val="none" w:sz="0" w:space="0" w:color="auto"/>
        <w:left w:val="none" w:sz="0" w:space="0" w:color="auto"/>
        <w:bottom w:val="none" w:sz="0" w:space="0" w:color="auto"/>
        <w:right w:val="none" w:sz="0" w:space="0" w:color="auto"/>
      </w:divBdr>
    </w:div>
    <w:div w:id="1965650110">
      <w:bodyDiv w:val="1"/>
      <w:marLeft w:val="0"/>
      <w:marRight w:val="0"/>
      <w:marTop w:val="0"/>
      <w:marBottom w:val="0"/>
      <w:divBdr>
        <w:top w:val="none" w:sz="0" w:space="0" w:color="auto"/>
        <w:left w:val="none" w:sz="0" w:space="0" w:color="auto"/>
        <w:bottom w:val="none" w:sz="0" w:space="0" w:color="auto"/>
        <w:right w:val="none" w:sz="0" w:space="0" w:color="auto"/>
      </w:divBdr>
    </w:div>
    <w:div w:id="1968121918">
      <w:bodyDiv w:val="1"/>
      <w:marLeft w:val="0"/>
      <w:marRight w:val="0"/>
      <w:marTop w:val="0"/>
      <w:marBottom w:val="0"/>
      <w:divBdr>
        <w:top w:val="none" w:sz="0" w:space="0" w:color="auto"/>
        <w:left w:val="none" w:sz="0" w:space="0" w:color="auto"/>
        <w:bottom w:val="none" w:sz="0" w:space="0" w:color="auto"/>
        <w:right w:val="none" w:sz="0" w:space="0" w:color="auto"/>
      </w:divBdr>
    </w:div>
    <w:div w:id="1975210209">
      <w:bodyDiv w:val="1"/>
      <w:marLeft w:val="0"/>
      <w:marRight w:val="0"/>
      <w:marTop w:val="0"/>
      <w:marBottom w:val="0"/>
      <w:divBdr>
        <w:top w:val="none" w:sz="0" w:space="0" w:color="auto"/>
        <w:left w:val="none" w:sz="0" w:space="0" w:color="auto"/>
        <w:bottom w:val="none" w:sz="0" w:space="0" w:color="auto"/>
        <w:right w:val="none" w:sz="0" w:space="0" w:color="auto"/>
      </w:divBdr>
    </w:div>
    <w:div w:id="1989240586">
      <w:bodyDiv w:val="1"/>
      <w:marLeft w:val="0"/>
      <w:marRight w:val="0"/>
      <w:marTop w:val="0"/>
      <w:marBottom w:val="0"/>
      <w:divBdr>
        <w:top w:val="none" w:sz="0" w:space="0" w:color="auto"/>
        <w:left w:val="none" w:sz="0" w:space="0" w:color="auto"/>
        <w:bottom w:val="none" w:sz="0" w:space="0" w:color="auto"/>
        <w:right w:val="none" w:sz="0" w:space="0" w:color="auto"/>
      </w:divBdr>
    </w:div>
    <w:div w:id="2037461045">
      <w:bodyDiv w:val="1"/>
      <w:marLeft w:val="0"/>
      <w:marRight w:val="0"/>
      <w:marTop w:val="0"/>
      <w:marBottom w:val="0"/>
      <w:divBdr>
        <w:top w:val="none" w:sz="0" w:space="0" w:color="auto"/>
        <w:left w:val="none" w:sz="0" w:space="0" w:color="auto"/>
        <w:bottom w:val="none" w:sz="0" w:space="0" w:color="auto"/>
        <w:right w:val="none" w:sz="0" w:space="0" w:color="auto"/>
      </w:divBdr>
    </w:div>
    <w:div w:id="2048941402">
      <w:bodyDiv w:val="1"/>
      <w:marLeft w:val="0"/>
      <w:marRight w:val="0"/>
      <w:marTop w:val="0"/>
      <w:marBottom w:val="0"/>
      <w:divBdr>
        <w:top w:val="none" w:sz="0" w:space="0" w:color="auto"/>
        <w:left w:val="none" w:sz="0" w:space="0" w:color="auto"/>
        <w:bottom w:val="none" w:sz="0" w:space="0" w:color="auto"/>
        <w:right w:val="none" w:sz="0" w:space="0" w:color="auto"/>
      </w:divBdr>
    </w:div>
    <w:div w:id="2075808313">
      <w:bodyDiv w:val="1"/>
      <w:marLeft w:val="0"/>
      <w:marRight w:val="0"/>
      <w:marTop w:val="0"/>
      <w:marBottom w:val="0"/>
      <w:divBdr>
        <w:top w:val="none" w:sz="0" w:space="0" w:color="auto"/>
        <w:left w:val="none" w:sz="0" w:space="0" w:color="auto"/>
        <w:bottom w:val="none" w:sz="0" w:space="0" w:color="auto"/>
        <w:right w:val="none" w:sz="0" w:space="0" w:color="auto"/>
      </w:divBdr>
    </w:div>
    <w:div w:id="2089228312">
      <w:bodyDiv w:val="1"/>
      <w:marLeft w:val="0"/>
      <w:marRight w:val="0"/>
      <w:marTop w:val="0"/>
      <w:marBottom w:val="0"/>
      <w:divBdr>
        <w:top w:val="none" w:sz="0" w:space="0" w:color="auto"/>
        <w:left w:val="none" w:sz="0" w:space="0" w:color="auto"/>
        <w:bottom w:val="none" w:sz="0" w:space="0" w:color="auto"/>
        <w:right w:val="none" w:sz="0" w:space="0" w:color="auto"/>
      </w:divBdr>
    </w:div>
    <w:div w:id="2122995432">
      <w:bodyDiv w:val="1"/>
      <w:marLeft w:val="0"/>
      <w:marRight w:val="0"/>
      <w:marTop w:val="0"/>
      <w:marBottom w:val="0"/>
      <w:divBdr>
        <w:top w:val="none" w:sz="0" w:space="0" w:color="auto"/>
        <w:left w:val="none" w:sz="0" w:space="0" w:color="auto"/>
        <w:bottom w:val="none" w:sz="0" w:space="0" w:color="auto"/>
        <w:right w:val="none" w:sz="0" w:space="0" w:color="auto"/>
      </w:divBdr>
    </w:div>
    <w:div w:id="21262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6BDE-DC0C-4987-825E-7FC731F5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4658</Characters>
  <Application>Microsoft Office Word</Application>
  <DocSecurity>0</DocSecurity>
  <Lines>232</Lines>
  <Paragraphs>100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Pucciarmati</dc:creator>
  <cp:keywords/>
  <dc:description/>
  <cp:lastModifiedBy>Amministrazione</cp:lastModifiedBy>
  <cp:revision>4</cp:revision>
  <cp:lastPrinted>2023-01-19T09:31:00Z</cp:lastPrinted>
  <dcterms:created xsi:type="dcterms:W3CDTF">2023-01-20T11:38:00Z</dcterms:created>
  <dcterms:modified xsi:type="dcterms:W3CDTF">2023-01-20T11:45:00Z</dcterms:modified>
  <cp:category/>
</cp:coreProperties>
</file>